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EB9C" w14:textId="525CD658" w:rsidR="000D3827" w:rsidRDefault="000D3827" w:rsidP="00B32206">
      <w:pPr>
        <w:jc w:val="center"/>
      </w:pPr>
    </w:p>
    <w:p w14:paraId="60128295" w14:textId="6BA7D7B0" w:rsidR="000D3827" w:rsidRDefault="000D3827" w:rsidP="00B32206">
      <w:pPr>
        <w:jc w:val="center"/>
      </w:pPr>
    </w:p>
    <w:p w14:paraId="41286FD6" w14:textId="04A2939A" w:rsidR="000D3827" w:rsidRDefault="000D3827" w:rsidP="00B32206">
      <w:pPr>
        <w:jc w:val="center"/>
      </w:pPr>
    </w:p>
    <w:p w14:paraId="47573930" w14:textId="77777777" w:rsidR="000D3827" w:rsidRDefault="000D3827" w:rsidP="00B32206">
      <w:pPr>
        <w:jc w:val="center"/>
      </w:pPr>
    </w:p>
    <w:p w14:paraId="7839B51C" w14:textId="77777777" w:rsidR="000D3827" w:rsidRDefault="000D3827" w:rsidP="00B32206">
      <w:pPr>
        <w:jc w:val="center"/>
      </w:pPr>
    </w:p>
    <w:p w14:paraId="58E5E8BC" w14:textId="54C48A35" w:rsidR="000D3827" w:rsidRDefault="000D3827" w:rsidP="00B32206">
      <w:pPr>
        <w:jc w:val="center"/>
      </w:pPr>
    </w:p>
    <w:p w14:paraId="071E4DFD" w14:textId="77777777" w:rsidR="000D3827" w:rsidRDefault="000D3827" w:rsidP="00B32206">
      <w:pPr>
        <w:jc w:val="center"/>
      </w:pPr>
    </w:p>
    <w:p w14:paraId="30A2A6A6" w14:textId="77777777" w:rsidR="000D3827" w:rsidRDefault="000D3827" w:rsidP="00B32206">
      <w:pPr>
        <w:jc w:val="center"/>
      </w:pPr>
    </w:p>
    <w:p w14:paraId="6ADFE992" w14:textId="4B9D7D2A" w:rsidR="000D3827" w:rsidRDefault="000D3827" w:rsidP="00B32206">
      <w:pPr>
        <w:jc w:val="center"/>
      </w:pPr>
    </w:p>
    <w:p w14:paraId="2B1079E1" w14:textId="18FA164C" w:rsidR="000D3827" w:rsidRDefault="000D3827" w:rsidP="00B32206">
      <w:pPr>
        <w:jc w:val="center"/>
      </w:pPr>
    </w:p>
    <w:p w14:paraId="32207FAF" w14:textId="6A58DEE1" w:rsidR="000D3827" w:rsidRDefault="000D3827" w:rsidP="00B32206">
      <w:pPr>
        <w:jc w:val="center"/>
      </w:pPr>
    </w:p>
    <w:p w14:paraId="23CF3956" w14:textId="2CB481F5" w:rsidR="000D3827" w:rsidRDefault="00822E06" w:rsidP="00B32206">
      <w:pPr>
        <w:jc w:val="center"/>
      </w:pPr>
      <w:r>
        <w:rPr>
          <w:noProof/>
          <w:lang w:eastAsia="it-IT"/>
        </w:rPr>
        <w:drawing>
          <wp:anchor distT="0" distB="0" distL="114300" distR="114300" simplePos="0" relativeHeight="251659264" behindDoc="0" locked="0" layoutInCell="1" allowOverlap="1" wp14:anchorId="197A9BAF" wp14:editId="725F9654">
            <wp:simplePos x="0" y="0"/>
            <wp:positionH relativeFrom="column">
              <wp:posOffset>1174750</wp:posOffset>
            </wp:positionH>
            <wp:positionV relativeFrom="paragraph">
              <wp:posOffset>163830</wp:posOffset>
            </wp:positionV>
            <wp:extent cx="4269740" cy="800100"/>
            <wp:effectExtent l="0" t="0" r="0" b="0"/>
            <wp:wrapNone/>
            <wp:docPr id="20"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800100"/>
                    </a:xfrm>
                    <a:prstGeom prst="rect">
                      <a:avLst/>
                    </a:prstGeom>
                    <a:noFill/>
                  </pic:spPr>
                </pic:pic>
              </a:graphicData>
            </a:graphic>
            <wp14:sizeRelH relativeFrom="page">
              <wp14:pctWidth>0</wp14:pctWidth>
            </wp14:sizeRelH>
            <wp14:sizeRelV relativeFrom="page">
              <wp14:pctHeight>0</wp14:pctHeight>
            </wp14:sizeRelV>
          </wp:anchor>
        </w:drawing>
      </w:r>
    </w:p>
    <w:p w14:paraId="5FD76D22" w14:textId="513702C9" w:rsidR="000D3827" w:rsidRDefault="000D3827" w:rsidP="00B32206">
      <w:pPr>
        <w:jc w:val="center"/>
      </w:pPr>
    </w:p>
    <w:p w14:paraId="6682A9D6" w14:textId="77777777" w:rsidR="000D3827" w:rsidRDefault="000D3827" w:rsidP="00B32206">
      <w:pPr>
        <w:jc w:val="center"/>
      </w:pPr>
    </w:p>
    <w:p w14:paraId="3DBA5394" w14:textId="164382B0" w:rsidR="000D3827" w:rsidRDefault="000D3827" w:rsidP="00B32206">
      <w:pPr>
        <w:jc w:val="center"/>
      </w:pPr>
    </w:p>
    <w:p w14:paraId="302530A1" w14:textId="22408F64" w:rsidR="000D3827" w:rsidRDefault="000D3827" w:rsidP="00B32206">
      <w:pPr>
        <w:jc w:val="center"/>
      </w:pPr>
    </w:p>
    <w:p w14:paraId="1DC75E7E" w14:textId="540BCC35" w:rsidR="000D3827" w:rsidRDefault="000D3827" w:rsidP="00B32206">
      <w:pPr>
        <w:jc w:val="center"/>
      </w:pPr>
    </w:p>
    <w:p w14:paraId="0480BEA0" w14:textId="1A7F124B" w:rsidR="000D3827" w:rsidRDefault="000D3827" w:rsidP="00B32206">
      <w:pPr>
        <w:jc w:val="center"/>
      </w:pPr>
    </w:p>
    <w:p w14:paraId="5A1DB21A" w14:textId="14192C12" w:rsidR="000D3827" w:rsidRPr="00705BE4" w:rsidRDefault="000D3827" w:rsidP="00342707">
      <w:pPr>
        <w:jc w:val="center"/>
        <w:rPr>
          <w:b/>
          <w:caps/>
          <w:color w:val="17365D" w:themeColor="text2" w:themeShade="BF"/>
          <w:spacing w:val="-6"/>
          <w:kern w:val="28"/>
          <w:sz w:val="72"/>
          <w:szCs w:val="72"/>
          <w:lang w:eastAsia="en-US"/>
        </w:rPr>
      </w:pPr>
      <w:r w:rsidRPr="00705BE4">
        <w:rPr>
          <w:b/>
          <w:caps/>
          <w:color w:val="17365D" w:themeColor="text2" w:themeShade="BF"/>
          <w:spacing w:val="-6"/>
          <w:kern w:val="28"/>
          <w:sz w:val="72"/>
          <w:szCs w:val="72"/>
          <w:lang w:eastAsia="en-US"/>
        </w:rPr>
        <w:t>CARTA DEI SERVIZI</w:t>
      </w:r>
    </w:p>
    <w:p w14:paraId="40466F34" w14:textId="4439042F" w:rsidR="00C37412" w:rsidRPr="00705BE4" w:rsidRDefault="00C37412" w:rsidP="00342707">
      <w:pPr>
        <w:jc w:val="center"/>
        <w:rPr>
          <w:b/>
          <w:caps/>
          <w:color w:val="17365D" w:themeColor="text2" w:themeShade="BF"/>
          <w:spacing w:val="-6"/>
          <w:kern w:val="28"/>
          <w:sz w:val="72"/>
          <w:szCs w:val="72"/>
          <w:lang w:eastAsia="en-US"/>
        </w:rPr>
      </w:pPr>
      <w:r w:rsidRPr="00705BE4">
        <w:rPr>
          <w:b/>
          <w:caps/>
          <w:color w:val="17365D" w:themeColor="text2" w:themeShade="BF"/>
          <w:spacing w:val="-6"/>
          <w:kern w:val="28"/>
          <w:sz w:val="72"/>
          <w:szCs w:val="72"/>
          <w:lang w:eastAsia="en-US"/>
        </w:rPr>
        <w:t>202</w:t>
      </w:r>
      <w:r w:rsidR="00EE20AB" w:rsidRPr="00705BE4">
        <w:rPr>
          <w:b/>
          <w:caps/>
          <w:color w:val="17365D" w:themeColor="text2" w:themeShade="BF"/>
          <w:spacing w:val="-6"/>
          <w:kern w:val="28"/>
          <w:sz w:val="72"/>
          <w:szCs w:val="72"/>
          <w:lang w:eastAsia="en-US"/>
        </w:rPr>
        <w:t>3</w:t>
      </w:r>
    </w:p>
    <w:p w14:paraId="6924FCF9" w14:textId="188A29E2" w:rsidR="000D3827" w:rsidRPr="00705BE4" w:rsidRDefault="00C37412" w:rsidP="00342707">
      <w:pPr>
        <w:jc w:val="center"/>
        <w:rPr>
          <w:b/>
          <w:caps/>
          <w:color w:val="17365D" w:themeColor="text2" w:themeShade="BF"/>
          <w:spacing w:val="-6"/>
          <w:kern w:val="28"/>
          <w:sz w:val="72"/>
          <w:szCs w:val="72"/>
          <w:lang w:eastAsia="en-US"/>
        </w:rPr>
      </w:pPr>
      <w:r w:rsidRPr="00705BE4">
        <w:rPr>
          <w:b/>
          <w:caps/>
          <w:color w:val="17365D" w:themeColor="text2" w:themeShade="BF"/>
          <w:spacing w:val="-6"/>
          <w:kern w:val="28"/>
          <w:sz w:val="72"/>
          <w:szCs w:val="72"/>
          <w:lang w:eastAsia="en-US"/>
        </w:rPr>
        <w:t>C</w:t>
      </w:r>
      <w:r w:rsidR="00741A9B" w:rsidRPr="00705BE4">
        <w:rPr>
          <w:b/>
          <w:caps/>
          <w:color w:val="17365D" w:themeColor="text2" w:themeShade="BF"/>
          <w:spacing w:val="-6"/>
          <w:kern w:val="28"/>
          <w:sz w:val="72"/>
          <w:szCs w:val="72"/>
          <w:lang w:eastAsia="en-US"/>
        </w:rPr>
        <w:t xml:space="preserve">ss </w:t>
      </w:r>
      <w:r w:rsidR="00705BE4" w:rsidRPr="00705BE4">
        <w:rPr>
          <w:b/>
          <w:caps/>
          <w:color w:val="17365D" w:themeColor="text2" w:themeShade="BF"/>
          <w:spacing w:val="-6"/>
          <w:kern w:val="28"/>
          <w:sz w:val="72"/>
          <w:szCs w:val="72"/>
          <w:lang w:eastAsia="en-US"/>
        </w:rPr>
        <w:t>Cometa</w:t>
      </w:r>
    </w:p>
    <w:p w14:paraId="4B09C98D" w14:textId="75255D4F" w:rsidR="000D3827" w:rsidRPr="00705BE4" w:rsidRDefault="00705BE4" w:rsidP="00342707">
      <w:pPr>
        <w:jc w:val="center"/>
        <w:rPr>
          <w:b/>
          <w:caps/>
          <w:color w:val="17365D" w:themeColor="text2" w:themeShade="BF"/>
          <w:spacing w:val="-6"/>
          <w:kern w:val="28"/>
          <w:sz w:val="72"/>
          <w:szCs w:val="72"/>
          <w:lang w:eastAsia="en-US"/>
        </w:rPr>
      </w:pPr>
      <w:r w:rsidRPr="00705BE4">
        <w:rPr>
          <w:b/>
          <w:caps/>
          <w:color w:val="17365D" w:themeColor="text2" w:themeShade="BF"/>
          <w:spacing w:val="-6"/>
          <w:kern w:val="28"/>
          <w:sz w:val="72"/>
          <w:szCs w:val="72"/>
          <w:lang w:eastAsia="en-US"/>
        </w:rPr>
        <w:t>Arese</w:t>
      </w:r>
    </w:p>
    <w:p w14:paraId="5186120B" w14:textId="0CCE01D6" w:rsidR="00FE74C5" w:rsidRPr="005D5BF5" w:rsidRDefault="00FE74C5" w:rsidP="00342707">
      <w:pPr>
        <w:jc w:val="center"/>
        <w:rPr>
          <w:b/>
          <w:caps/>
          <w:color w:val="00B0F0"/>
          <w:spacing w:val="-6"/>
          <w:kern w:val="28"/>
          <w:sz w:val="72"/>
          <w:szCs w:val="72"/>
          <w:lang w:eastAsia="en-US"/>
        </w:rPr>
      </w:pPr>
    </w:p>
    <w:p w14:paraId="1F6F1873" w14:textId="7EBBF0A8" w:rsidR="000D3827" w:rsidRPr="00342707" w:rsidRDefault="000D3827" w:rsidP="00342707">
      <w:pPr>
        <w:jc w:val="center"/>
        <w:rPr>
          <w:b/>
          <w:color w:val="5F5F5F"/>
          <w:sz w:val="72"/>
          <w:szCs w:val="72"/>
        </w:rPr>
      </w:pPr>
    </w:p>
    <w:p w14:paraId="0409AF33" w14:textId="5503FC95" w:rsidR="000D3827" w:rsidRDefault="000D3827" w:rsidP="00B32206">
      <w:pPr>
        <w:jc w:val="center"/>
        <w:rPr>
          <w:b/>
          <w:color w:val="5F5F5F"/>
          <w:sz w:val="24"/>
        </w:rPr>
      </w:pPr>
    </w:p>
    <w:p w14:paraId="0292EC95" w14:textId="79E1A72B" w:rsidR="000D3827" w:rsidRDefault="000D3827" w:rsidP="00B32206">
      <w:pPr>
        <w:jc w:val="center"/>
        <w:rPr>
          <w:b/>
          <w:color w:val="5F5F5F"/>
          <w:sz w:val="24"/>
        </w:rPr>
      </w:pPr>
    </w:p>
    <w:p w14:paraId="598AB451" w14:textId="58925C7A" w:rsidR="000D3827" w:rsidRDefault="000D3827" w:rsidP="00B32206">
      <w:pPr>
        <w:jc w:val="center"/>
        <w:rPr>
          <w:b/>
          <w:color w:val="5F5F5F"/>
          <w:sz w:val="24"/>
        </w:rPr>
      </w:pPr>
    </w:p>
    <w:p w14:paraId="39347D5E" w14:textId="43CA4C6C" w:rsidR="000D3827" w:rsidRDefault="000D3827" w:rsidP="00B32206">
      <w:pPr>
        <w:jc w:val="center"/>
        <w:rPr>
          <w:b/>
          <w:color w:val="5F5F5F"/>
          <w:sz w:val="24"/>
        </w:rPr>
      </w:pPr>
    </w:p>
    <w:p w14:paraId="2DBA45E2" w14:textId="0B05E70E" w:rsidR="000D3827" w:rsidRDefault="000D3827" w:rsidP="00B32206">
      <w:pPr>
        <w:jc w:val="center"/>
        <w:rPr>
          <w:b/>
          <w:color w:val="5F5F5F"/>
          <w:sz w:val="24"/>
        </w:rPr>
      </w:pPr>
    </w:p>
    <w:p w14:paraId="5E17B48F" w14:textId="79A876CB" w:rsidR="000D3827" w:rsidRDefault="000D3827" w:rsidP="00B32206">
      <w:pPr>
        <w:jc w:val="center"/>
        <w:rPr>
          <w:b/>
          <w:color w:val="5F5F5F"/>
          <w:sz w:val="24"/>
        </w:rPr>
      </w:pPr>
    </w:p>
    <w:p w14:paraId="4E76BA66" w14:textId="77777777" w:rsidR="000D3827" w:rsidRDefault="000D3827" w:rsidP="00B32206">
      <w:pPr>
        <w:jc w:val="center"/>
        <w:rPr>
          <w:b/>
          <w:color w:val="5F5F5F"/>
          <w:sz w:val="24"/>
        </w:rPr>
      </w:pPr>
    </w:p>
    <w:p w14:paraId="3BD9BCD6" w14:textId="096D2628" w:rsidR="000D3827" w:rsidRDefault="000D3827" w:rsidP="00B32206">
      <w:pPr>
        <w:jc w:val="center"/>
        <w:rPr>
          <w:b/>
          <w:color w:val="5F5F5F"/>
          <w:sz w:val="24"/>
        </w:rPr>
      </w:pPr>
    </w:p>
    <w:p w14:paraId="2B2E3928" w14:textId="32E6D17E" w:rsidR="000D3827" w:rsidRDefault="000D3827" w:rsidP="00B32206">
      <w:pPr>
        <w:jc w:val="center"/>
        <w:rPr>
          <w:b/>
          <w:color w:val="5F5F5F"/>
          <w:sz w:val="24"/>
        </w:rPr>
      </w:pPr>
    </w:p>
    <w:p w14:paraId="27537E16" w14:textId="42E2B675" w:rsidR="000D3827" w:rsidRDefault="00E01E51" w:rsidP="00B32206">
      <w:pPr>
        <w:jc w:val="center"/>
        <w:rPr>
          <w:b/>
          <w:color w:val="5F5F5F"/>
          <w:sz w:val="24"/>
        </w:rPr>
      </w:pPr>
      <w:r w:rsidRPr="001B350C">
        <w:rPr>
          <w:noProof/>
          <w:lang w:eastAsia="it-IT"/>
        </w:rPr>
        <w:drawing>
          <wp:anchor distT="0" distB="0" distL="114300" distR="114300" simplePos="0" relativeHeight="251673600" behindDoc="1" locked="0" layoutInCell="1" allowOverlap="1" wp14:anchorId="3F69EC17" wp14:editId="0E98D9B1">
            <wp:simplePos x="0" y="0"/>
            <wp:positionH relativeFrom="column">
              <wp:posOffset>5142865</wp:posOffset>
            </wp:positionH>
            <wp:positionV relativeFrom="paragraph">
              <wp:posOffset>123190</wp:posOffset>
            </wp:positionV>
            <wp:extent cx="1619885" cy="102298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Sercop.png"/>
                    <pic:cNvPicPr/>
                  </pic:nvPicPr>
                  <pic:blipFill>
                    <a:blip r:embed="rId9">
                      <a:extLst>
                        <a:ext uri="{28A0092B-C50C-407E-A947-70E740481C1C}">
                          <a14:useLocalDpi xmlns:a14="http://schemas.microsoft.com/office/drawing/2010/main" val="0"/>
                        </a:ext>
                      </a:extLst>
                    </a:blip>
                    <a:stretch>
                      <a:fillRect/>
                    </a:stretch>
                  </pic:blipFill>
                  <pic:spPr>
                    <a:xfrm>
                      <a:off x="0" y="0"/>
                      <a:ext cx="1619885" cy="1022985"/>
                    </a:xfrm>
                    <a:prstGeom prst="rect">
                      <a:avLst/>
                    </a:prstGeom>
                  </pic:spPr>
                </pic:pic>
              </a:graphicData>
            </a:graphic>
            <wp14:sizeRelH relativeFrom="margin">
              <wp14:pctWidth>0</wp14:pctWidth>
            </wp14:sizeRelH>
            <wp14:sizeRelV relativeFrom="margin">
              <wp14:pctHeight>0</wp14:pctHeight>
            </wp14:sizeRelV>
          </wp:anchor>
        </w:drawing>
      </w:r>
    </w:p>
    <w:p w14:paraId="4918E191" w14:textId="77777777" w:rsidR="000D3827" w:rsidRDefault="000D3827" w:rsidP="00FD62A5"/>
    <w:p w14:paraId="5A924DC4" w14:textId="77777777" w:rsidR="000D3827" w:rsidRDefault="000D3827" w:rsidP="00FD62A5"/>
    <w:p w14:paraId="39BE4D18" w14:textId="77777777" w:rsidR="000D3827" w:rsidRDefault="000D3827" w:rsidP="00FD62A5"/>
    <w:p w14:paraId="54A052FB" w14:textId="77777777" w:rsidR="000D3827" w:rsidRDefault="000D3827" w:rsidP="00FD62A5"/>
    <w:p w14:paraId="259C490B" w14:textId="77777777" w:rsidR="000D3827" w:rsidRDefault="000D3827" w:rsidP="00FD62A5"/>
    <w:p w14:paraId="77AAE703" w14:textId="77777777" w:rsidR="000D3827" w:rsidRDefault="000D3827" w:rsidP="00FD62A5"/>
    <w:p w14:paraId="726D4AE2" w14:textId="77777777" w:rsidR="000D3827" w:rsidRDefault="000D3827" w:rsidP="00FD62A5"/>
    <w:p w14:paraId="65DEB669" w14:textId="77777777" w:rsidR="000D3827" w:rsidRDefault="000D3827" w:rsidP="00FD62A5"/>
    <w:p w14:paraId="2C08D328" w14:textId="77777777" w:rsidR="000D3827" w:rsidRDefault="000D3827" w:rsidP="00FD62A5"/>
    <w:p w14:paraId="6999666B" w14:textId="77777777" w:rsidR="000D3827" w:rsidRDefault="000D3827" w:rsidP="005342A6">
      <w:pPr>
        <w:pStyle w:val="Titolo1"/>
      </w:pPr>
      <w:r>
        <w:t>indice</w:t>
      </w:r>
    </w:p>
    <w:p w14:paraId="3CFAFC40" w14:textId="77777777" w:rsidR="000D3827" w:rsidRPr="00A55000" w:rsidRDefault="000D3827" w:rsidP="00DA3A75">
      <w:pPr>
        <w:pStyle w:val="Titolosommario"/>
        <w:ind w:left="360"/>
        <w:rPr>
          <w:rStyle w:val="NessunaspaziaturaCarattere"/>
          <w:sz w:val="16"/>
          <w:szCs w:val="16"/>
        </w:rPr>
      </w:pPr>
    </w:p>
    <w:p w14:paraId="03ABF3E0" w14:textId="77777777" w:rsidR="000D3827" w:rsidRPr="003B58ED" w:rsidRDefault="000D3827" w:rsidP="00DA3A75">
      <w:pPr>
        <w:pStyle w:val="Sommario2"/>
        <w:numPr>
          <w:ilvl w:val="0"/>
          <w:numId w:val="19"/>
        </w:numPr>
        <w:tabs>
          <w:tab w:val="right" w:leader="dot" w:pos="10456"/>
        </w:tabs>
        <w:rPr>
          <w:noProof/>
          <w:color w:val="auto"/>
          <w:szCs w:val="22"/>
          <w:lang w:eastAsia="it-IT"/>
        </w:rPr>
      </w:pPr>
      <w:r>
        <w:fldChar w:fldCharType="begin"/>
      </w:r>
      <w:r>
        <w:instrText xml:space="preserve"> TOC \o "1-3" \h \z \u </w:instrText>
      </w:r>
      <w:r>
        <w:fldChar w:fldCharType="separate"/>
      </w:r>
      <w:hyperlink w:anchor="_Toc454201334" w:history="1">
        <w:r w:rsidRPr="001770BA">
          <w:rPr>
            <w:rStyle w:val="Collegamentoipertestuale"/>
            <w:noProof/>
          </w:rPr>
          <w:t>SCOPO DELLA CARTA DEI SERVIZI</w:t>
        </w:r>
        <w:r>
          <w:rPr>
            <w:noProof/>
            <w:webHidden/>
          </w:rPr>
          <w:tab/>
        </w:r>
      </w:hyperlink>
    </w:p>
    <w:p w14:paraId="76B79CEE" w14:textId="77777777" w:rsidR="000D3827" w:rsidRPr="003B58ED" w:rsidRDefault="00E01E51" w:rsidP="00DA3A75">
      <w:pPr>
        <w:pStyle w:val="Sommario2"/>
        <w:numPr>
          <w:ilvl w:val="0"/>
          <w:numId w:val="19"/>
        </w:numPr>
        <w:tabs>
          <w:tab w:val="right" w:leader="dot" w:pos="10456"/>
        </w:tabs>
        <w:rPr>
          <w:noProof/>
          <w:color w:val="auto"/>
          <w:szCs w:val="22"/>
          <w:lang w:eastAsia="it-IT"/>
        </w:rPr>
      </w:pPr>
      <w:hyperlink w:anchor="_Toc454201335" w:history="1">
        <w:r w:rsidR="000D3827" w:rsidRPr="001770BA">
          <w:rPr>
            <w:rStyle w:val="Collegamentoipertestuale"/>
            <w:noProof/>
          </w:rPr>
          <w:t>PRINCIPI A CUI SI ISPIRA</w:t>
        </w:r>
        <w:r w:rsidR="000D3827">
          <w:rPr>
            <w:noProof/>
            <w:webHidden/>
          </w:rPr>
          <w:tab/>
        </w:r>
      </w:hyperlink>
    </w:p>
    <w:p w14:paraId="7D0C5E61" w14:textId="12E8906E" w:rsidR="000D3827" w:rsidRPr="003B58ED" w:rsidRDefault="00E01E51" w:rsidP="00DA3A75">
      <w:pPr>
        <w:pStyle w:val="Sommario1"/>
        <w:numPr>
          <w:ilvl w:val="0"/>
          <w:numId w:val="19"/>
        </w:numPr>
        <w:rPr>
          <w:color w:val="auto"/>
          <w:szCs w:val="22"/>
          <w:lang w:eastAsia="it-IT"/>
        </w:rPr>
      </w:pPr>
      <w:hyperlink w:anchor="_Toc454201336" w:history="1">
        <w:r w:rsidR="00E241CD">
          <w:rPr>
            <w:rStyle w:val="Collegamentoipertestuale"/>
          </w:rPr>
          <w:t xml:space="preserve">COMUNITA’ SOCIO SANITARIA </w:t>
        </w:r>
        <w:r w:rsidR="00705BE4">
          <w:rPr>
            <w:rStyle w:val="Collegamentoipertestuale"/>
          </w:rPr>
          <w:t>COMETA</w:t>
        </w:r>
        <w:r w:rsidR="000D3827" w:rsidRPr="00A72799">
          <w:rPr>
            <w:webHidden/>
          </w:rPr>
          <w:tab/>
        </w:r>
      </w:hyperlink>
    </w:p>
    <w:p w14:paraId="5E8D9C42" w14:textId="77777777" w:rsidR="000D3827" w:rsidRPr="003B58ED" w:rsidRDefault="00E01E51" w:rsidP="00DA3A75">
      <w:pPr>
        <w:pStyle w:val="Sommario2"/>
        <w:numPr>
          <w:ilvl w:val="0"/>
          <w:numId w:val="19"/>
        </w:numPr>
        <w:tabs>
          <w:tab w:val="right" w:leader="dot" w:pos="10456"/>
        </w:tabs>
        <w:rPr>
          <w:noProof/>
          <w:color w:val="auto"/>
          <w:szCs w:val="22"/>
          <w:lang w:eastAsia="it-IT"/>
        </w:rPr>
      </w:pPr>
      <w:hyperlink w:anchor="_Toc454201337" w:history="1">
        <w:r w:rsidR="000D3827" w:rsidRPr="001770BA">
          <w:rPr>
            <w:rStyle w:val="Collegamentoipertestuale"/>
            <w:noProof/>
          </w:rPr>
          <w:t>ENTE GESTORE</w:t>
        </w:r>
        <w:r w:rsidR="000D3827">
          <w:rPr>
            <w:noProof/>
            <w:webHidden/>
          </w:rPr>
          <w:tab/>
        </w:r>
      </w:hyperlink>
    </w:p>
    <w:p w14:paraId="79B074E7" w14:textId="77777777" w:rsidR="000C0E77" w:rsidRDefault="00E01E51" w:rsidP="00DA3A75">
      <w:pPr>
        <w:pStyle w:val="Sommario2"/>
        <w:numPr>
          <w:ilvl w:val="0"/>
          <w:numId w:val="19"/>
        </w:numPr>
        <w:tabs>
          <w:tab w:val="right" w:leader="dot" w:pos="10456"/>
        </w:tabs>
        <w:rPr>
          <w:noProof/>
        </w:rPr>
      </w:pPr>
      <w:hyperlink w:anchor="_Toc454201338" w:history="1">
        <w:r w:rsidR="000D3827" w:rsidRPr="001770BA">
          <w:rPr>
            <w:rStyle w:val="Collegamentoipertestuale"/>
            <w:noProof/>
          </w:rPr>
          <w:t>DESTINATARI</w:t>
        </w:r>
        <w:r w:rsidR="000D3827">
          <w:rPr>
            <w:noProof/>
            <w:webHidden/>
          </w:rPr>
          <w:tab/>
        </w:r>
      </w:hyperlink>
    </w:p>
    <w:p w14:paraId="0181B576" w14:textId="77777777" w:rsidR="000939FF" w:rsidRPr="000939FF" w:rsidRDefault="000939FF" w:rsidP="00DA3A75">
      <w:pPr>
        <w:pStyle w:val="Paragrafoelenco"/>
        <w:numPr>
          <w:ilvl w:val="0"/>
          <w:numId w:val="19"/>
        </w:numPr>
        <w:jc w:val="left"/>
        <w:rPr>
          <w:lang w:eastAsia="it-IT"/>
        </w:rPr>
      </w:pPr>
      <w:r>
        <w:rPr>
          <w:lang w:eastAsia="it-IT"/>
        </w:rPr>
        <w:t>TARIF</w:t>
      </w:r>
      <w:r w:rsidR="00DA3A75">
        <w:rPr>
          <w:lang w:eastAsia="it-IT"/>
        </w:rPr>
        <w:t xml:space="preserve">FE E COSTI </w:t>
      </w:r>
      <w:r>
        <w:rPr>
          <w:lang w:eastAsia="it-IT"/>
        </w:rPr>
        <w:t>FREQUENZA………………………………………………………………………………………………………………………………..</w:t>
      </w:r>
    </w:p>
    <w:p w14:paraId="681B26F0" w14:textId="77777777" w:rsidR="000D3827" w:rsidRPr="003B58ED" w:rsidRDefault="00E01E51" w:rsidP="00DA3A75">
      <w:pPr>
        <w:pStyle w:val="Sommario2"/>
        <w:numPr>
          <w:ilvl w:val="0"/>
          <w:numId w:val="19"/>
        </w:numPr>
        <w:tabs>
          <w:tab w:val="right" w:leader="dot" w:pos="10456"/>
        </w:tabs>
        <w:rPr>
          <w:noProof/>
          <w:color w:val="auto"/>
          <w:szCs w:val="22"/>
          <w:lang w:eastAsia="it-IT"/>
        </w:rPr>
      </w:pPr>
      <w:hyperlink w:anchor="_Toc454201340" w:history="1">
        <w:r w:rsidR="000D3827" w:rsidRPr="001770BA">
          <w:rPr>
            <w:rStyle w:val="Collegamentoipertestuale"/>
            <w:noProof/>
          </w:rPr>
          <w:t>GIORNATA TIPO</w:t>
        </w:r>
        <w:r w:rsidR="000D3827">
          <w:rPr>
            <w:noProof/>
            <w:webHidden/>
          </w:rPr>
          <w:tab/>
        </w:r>
      </w:hyperlink>
    </w:p>
    <w:p w14:paraId="74B1B26E" w14:textId="6BEE079B" w:rsidR="000D3827" w:rsidRPr="003B58ED" w:rsidRDefault="00E01E51" w:rsidP="00DA3A75">
      <w:pPr>
        <w:pStyle w:val="Sommario2"/>
        <w:numPr>
          <w:ilvl w:val="0"/>
          <w:numId w:val="19"/>
        </w:numPr>
        <w:tabs>
          <w:tab w:val="right" w:leader="dot" w:pos="10456"/>
        </w:tabs>
        <w:rPr>
          <w:noProof/>
          <w:color w:val="auto"/>
          <w:szCs w:val="22"/>
          <w:lang w:eastAsia="it-IT"/>
        </w:rPr>
      </w:pPr>
      <w:hyperlink w:anchor="_Toc454201341" w:history="1">
        <w:r w:rsidR="000D3827" w:rsidRPr="001770BA">
          <w:rPr>
            <w:rStyle w:val="Collegamentoipertestuale"/>
            <w:noProof/>
          </w:rPr>
          <w:t>MODALIT</w:t>
        </w:r>
        <w:r w:rsidR="00B23587">
          <w:rPr>
            <w:rStyle w:val="Collegamentoipertestuale"/>
            <w:noProof/>
          </w:rPr>
          <w:t>A’</w:t>
        </w:r>
        <w:r w:rsidR="000D3827" w:rsidRPr="001770BA">
          <w:rPr>
            <w:rStyle w:val="Collegamentoipertestuale"/>
            <w:noProof/>
          </w:rPr>
          <w:t xml:space="preserve"> DI ACCESSO</w:t>
        </w:r>
        <w:r w:rsidR="009A52E0">
          <w:rPr>
            <w:rStyle w:val="Collegamentoipertestuale"/>
            <w:noProof/>
          </w:rPr>
          <w:t xml:space="preserve"> e GESTIONE LISTE D’ATTESA</w:t>
        </w:r>
        <w:r w:rsidR="000D3827">
          <w:rPr>
            <w:noProof/>
            <w:webHidden/>
          </w:rPr>
          <w:tab/>
        </w:r>
      </w:hyperlink>
    </w:p>
    <w:p w14:paraId="60172B2F" w14:textId="77777777" w:rsidR="000D3827" w:rsidRPr="003B58ED" w:rsidRDefault="00E01E51" w:rsidP="00DA3A75">
      <w:pPr>
        <w:pStyle w:val="Sommario2"/>
        <w:numPr>
          <w:ilvl w:val="0"/>
          <w:numId w:val="19"/>
        </w:numPr>
        <w:tabs>
          <w:tab w:val="right" w:leader="dot" w:pos="10456"/>
        </w:tabs>
        <w:rPr>
          <w:noProof/>
          <w:color w:val="auto"/>
          <w:szCs w:val="22"/>
          <w:lang w:eastAsia="it-IT"/>
        </w:rPr>
      </w:pPr>
      <w:hyperlink w:anchor="_Toc454201342" w:history="1">
        <w:r w:rsidR="000D3827" w:rsidRPr="001770BA">
          <w:rPr>
            <w:rStyle w:val="Collegamentoipertestuale"/>
            <w:noProof/>
          </w:rPr>
          <w:t>DIMISSIONI</w:t>
        </w:r>
        <w:r w:rsidR="000D3827">
          <w:rPr>
            <w:noProof/>
            <w:webHidden/>
          </w:rPr>
          <w:tab/>
        </w:r>
      </w:hyperlink>
    </w:p>
    <w:p w14:paraId="73E08269" w14:textId="77777777" w:rsidR="000D3827" w:rsidRPr="003B58ED" w:rsidRDefault="00E01E51" w:rsidP="00DA3A75">
      <w:pPr>
        <w:pStyle w:val="Sommario1"/>
        <w:numPr>
          <w:ilvl w:val="0"/>
          <w:numId w:val="19"/>
        </w:numPr>
        <w:rPr>
          <w:color w:val="auto"/>
          <w:szCs w:val="22"/>
          <w:lang w:eastAsia="it-IT"/>
        </w:rPr>
      </w:pPr>
      <w:hyperlink w:anchor="_Toc454201344" w:history="1">
        <w:r w:rsidR="000D3827" w:rsidRPr="001770BA">
          <w:rPr>
            <w:rStyle w:val="Collegamentoipertestuale"/>
          </w:rPr>
          <w:t>ASPETTI ORGANIZZATIVI DEL SERVIZIO</w:t>
        </w:r>
        <w:r w:rsidR="000D3827">
          <w:rPr>
            <w:webHidden/>
          </w:rPr>
          <w:tab/>
        </w:r>
      </w:hyperlink>
    </w:p>
    <w:p w14:paraId="06F7FC45" w14:textId="77777777" w:rsidR="000D3827" w:rsidRPr="003B58ED" w:rsidRDefault="00E01E51" w:rsidP="00DA3A75">
      <w:pPr>
        <w:pStyle w:val="Sommario2"/>
        <w:numPr>
          <w:ilvl w:val="0"/>
          <w:numId w:val="19"/>
        </w:numPr>
        <w:tabs>
          <w:tab w:val="right" w:leader="dot" w:pos="10456"/>
        </w:tabs>
        <w:rPr>
          <w:noProof/>
          <w:color w:val="auto"/>
          <w:szCs w:val="22"/>
          <w:lang w:eastAsia="it-IT"/>
        </w:rPr>
      </w:pPr>
      <w:hyperlink w:anchor="_Toc454201345" w:history="1">
        <w:r w:rsidR="000D3827" w:rsidRPr="001770BA">
          <w:rPr>
            <w:rStyle w:val="Collegamentoipertestuale"/>
            <w:noProof/>
          </w:rPr>
          <w:t>CONTINUITÀ E REGOLARITÀ DEL SERVIZIO</w:t>
        </w:r>
        <w:r w:rsidR="000D3827">
          <w:rPr>
            <w:noProof/>
            <w:webHidden/>
          </w:rPr>
          <w:tab/>
        </w:r>
      </w:hyperlink>
    </w:p>
    <w:p w14:paraId="72959BEF" w14:textId="77777777" w:rsidR="000D3827" w:rsidRPr="003B58ED" w:rsidRDefault="00E01E51" w:rsidP="00DA3A75">
      <w:pPr>
        <w:pStyle w:val="Sommario2"/>
        <w:numPr>
          <w:ilvl w:val="0"/>
          <w:numId w:val="19"/>
        </w:numPr>
        <w:tabs>
          <w:tab w:val="right" w:leader="dot" w:pos="10456"/>
        </w:tabs>
        <w:rPr>
          <w:noProof/>
          <w:color w:val="auto"/>
          <w:szCs w:val="22"/>
          <w:lang w:eastAsia="it-IT"/>
        </w:rPr>
      </w:pPr>
      <w:hyperlink w:anchor="_Toc454201346" w:history="1">
        <w:r w:rsidR="000D3827" w:rsidRPr="001770BA">
          <w:rPr>
            <w:rStyle w:val="Collegamentoipertestuale"/>
            <w:noProof/>
          </w:rPr>
          <w:t>PERSONALE</w:t>
        </w:r>
        <w:r w:rsidR="000D3827">
          <w:rPr>
            <w:noProof/>
            <w:webHidden/>
          </w:rPr>
          <w:tab/>
        </w:r>
      </w:hyperlink>
    </w:p>
    <w:p w14:paraId="708C1ADB" w14:textId="77777777" w:rsidR="000D3827" w:rsidRPr="003B58ED" w:rsidRDefault="00E01E51" w:rsidP="00DA3A75">
      <w:pPr>
        <w:pStyle w:val="Sommario2"/>
        <w:numPr>
          <w:ilvl w:val="0"/>
          <w:numId w:val="19"/>
        </w:numPr>
        <w:tabs>
          <w:tab w:val="right" w:leader="dot" w:pos="10456"/>
        </w:tabs>
        <w:rPr>
          <w:noProof/>
          <w:color w:val="auto"/>
          <w:szCs w:val="22"/>
          <w:lang w:eastAsia="it-IT"/>
        </w:rPr>
      </w:pPr>
      <w:hyperlink w:anchor="_Toc454201347" w:history="1">
        <w:r w:rsidR="000D3827" w:rsidRPr="001770BA">
          <w:rPr>
            <w:rStyle w:val="Collegamentoipertestuale"/>
            <w:noProof/>
          </w:rPr>
          <w:t>INCONTRI D’EQUIPE</w:t>
        </w:r>
        <w:r w:rsidR="000D3827">
          <w:rPr>
            <w:noProof/>
            <w:webHidden/>
          </w:rPr>
          <w:tab/>
        </w:r>
      </w:hyperlink>
    </w:p>
    <w:p w14:paraId="49EF274A" w14:textId="309CCB5C" w:rsidR="000D3827" w:rsidRDefault="00E01E51" w:rsidP="00DA3A75">
      <w:pPr>
        <w:pStyle w:val="Sommario2"/>
        <w:numPr>
          <w:ilvl w:val="0"/>
          <w:numId w:val="19"/>
        </w:numPr>
        <w:tabs>
          <w:tab w:val="right" w:leader="dot" w:pos="10456"/>
        </w:tabs>
        <w:rPr>
          <w:noProof/>
        </w:rPr>
      </w:pPr>
      <w:hyperlink w:anchor="_Toc454201348" w:history="1">
        <w:r w:rsidR="000D3827" w:rsidRPr="001770BA">
          <w:rPr>
            <w:rStyle w:val="Collegamentoipertestuale"/>
            <w:noProof/>
          </w:rPr>
          <w:t>INCONTRI CON LE FAMIGLIE</w:t>
        </w:r>
        <w:r w:rsidR="000D3827">
          <w:rPr>
            <w:noProof/>
            <w:webHidden/>
          </w:rPr>
          <w:tab/>
        </w:r>
      </w:hyperlink>
    </w:p>
    <w:p w14:paraId="0A32535B" w14:textId="16380A59" w:rsidR="00F8259D" w:rsidRPr="00F8259D" w:rsidRDefault="00E01E51" w:rsidP="00726880">
      <w:pPr>
        <w:pStyle w:val="Sommario2"/>
        <w:numPr>
          <w:ilvl w:val="0"/>
          <w:numId w:val="19"/>
        </w:numPr>
        <w:tabs>
          <w:tab w:val="right" w:leader="dot" w:pos="10456"/>
        </w:tabs>
      </w:pPr>
      <w:hyperlink w:anchor="_Toc454201348" w:history="1">
        <w:r w:rsidR="00F8259D">
          <w:rPr>
            <w:rStyle w:val="Collegamentoipertestuale"/>
            <w:noProof/>
          </w:rPr>
          <w:t>PROGETTI DI SOLLIEVO</w:t>
        </w:r>
        <w:r w:rsidR="00F8259D">
          <w:rPr>
            <w:noProof/>
            <w:webHidden/>
          </w:rPr>
          <w:tab/>
        </w:r>
      </w:hyperlink>
    </w:p>
    <w:p w14:paraId="76C312BA" w14:textId="77777777" w:rsidR="000D3827" w:rsidRPr="003B58ED" w:rsidRDefault="00E01E51" w:rsidP="00DA3A75">
      <w:pPr>
        <w:pStyle w:val="Sommario1"/>
        <w:numPr>
          <w:ilvl w:val="0"/>
          <w:numId w:val="19"/>
        </w:numPr>
        <w:rPr>
          <w:color w:val="auto"/>
          <w:szCs w:val="22"/>
          <w:lang w:eastAsia="it-IT"/>
        </w:rPr>
      </w:pPr>
      <w:hyperlink w:anchor="_Toc454201353" w:history="1">
        <w:r w:rsidR="000D3827" w:rsidRPr="00A72799">
          <w:rPr>
            <w:rStyle w:val="Collegamentoipertestuale"/>
          </w:rPr>
          <w:t>QUALITA’DEL SERVIZIO</w:t>
        </w:r>
        <w:r w:rsidR="000D3827" w:rsidRPr="00A72799">
          <w:rPr>
            <w:webHidden/>
          </w:rPr>
          <w:tab/>
        </w:r>
      </w:hyperlink>
    </w:p>
    <w:p w14:paraId="34B26966" w14:textId="77777777" w:rsidR="000D3827" w:rsidRDefault="00E01E51" w:rsidP="00DA3A75">
      <w:pPr>
        <w:pStyle w:val="Sommario2"/>
        <w:numPr>
          <w:ilvl w:val="0"/>
          <w:numId w:val="19"/>
        </w:numPr>
        <w:tabs>
          <w:tab w:val="right" w:leader="dot" w:pos="10456"/>
        </w:tabs>
        <w:rPr>
          <w:rStyle w:val="Collegamentoipertestuale"/>
          <w:noProof/>
        </w:rPr>
      </w:pPr>
      <w:hyperlink w:anchor="_Toc454201354" w:history="1">
        <w:r w:rsidR="000D3827" w:rsidRPr="001770BA">
          <w:rPr>
            <w:rStyle w:val="Collegamentoipertestuale"/>
            <w:noProof/>
          </w:rPr>
          <w:t>COME COMUNICARE CON NOI</w:t>
        </w:r>
        <w:r w:rsidR="000D3827">
          <w:rPr>
            <w:noProof/>
            <w:webHidden/>
          </w:rPr>
          <w:tab/>
        </w:r>
      </w:hyperlink>
    </w:p>
    <w:p w14:paraId="3B824366" w14:textId="77777777" w:rsidR="000D3827" w:rsidRPr="007975BD" w:rsidRDefault="00E01E51" w:rsidP="00DA3A75">
      <w:pPr>
        <w:pStyle w:val="Sommario2"/>
        <w:numPr>
          <w:ilvl w:val="0"/>
          <w:numId w:val="19"/>
        </w:numPr>
        <w:tabs>
          <w:tab w:val="right" w:leader="dot" w:pos="10456"/>
        </w:tabs>
        <w:rPr>
          <w:noProof/>
          <w:color w:val="0563C1"/>
          <w:u w:val="single"/>
        </w:rPr>
      </w:pPr>
      <w:hyperlink w:anchor="_Toc454201354" w:history="1">
        <w:r w:rsidR="000D3827">
          <w:rPr>
            <w:rStyle w:val="Collegamentoipertestuale"/>
            <w:noProof/>
          </w:rPr>
          <w:t>COME RAGGIUNGERCI</w:t>
        </w:r>
        <w:r w:rsidR="000D3827">
          <w:rPr>
            <w:noProof/>
            <w:webHidden/>
          </w:rPr>
          <w:tab/>
        </w:r>
      </w:hyperlink>
    </w:p>
    <w:p w14:paraId="0F6075A0" w14:textId="77777777" w:rsidR="000D3827" w:rsidRDefault="00E01E51" w:rsidP="00DA3A75">
      <w:pPr>
        <w:pStyle w:val="Sommario2"/>
        <w:numPr>
          <w:ilvl w:val="0"/>
          <w:numId w:val="19"/>
        </w:numPr>
        <w:tabs>
          <w:tab w:val="right" w:leader="dot" w:pos="10456"/>
        </w:tabs>
        <w:rPr>
          <w:rStyle w:val="Collegamentoipertestuale"/>
          <w:noProof/>
        </w:rPr>
      </w:pPr>
      <w:hyperlink w:anchor="_Toc454201355" w:history="1">
        <w:r w:rsidR="000D3827">
          <w:rPr>
            <w:rStyle w:val="Collegamentoipertestuale"/>
            <w:noProof/>
          </w:rPr>
          <w:t>ACCESSO ALLA DOCUMENTAZIONE</w:t>
        </w:r>
        <w:r w:rsidR="000D3827">
          <w:rPr>
            <w:noProof/>
            <w:webHidden/>
          </w:rPr>
          <w:tab/>
        </w:r>
      </w:hyperlink>
    </w:p>
    <w:p w14:paraId="028D3F3D" w14:textId="77777777" w:rsidR="000D3827" w:rsidRPr="003B58ED" w:rsidRDefault="00E01E51" w:rsidP="00DA3A75">
      <w:pPr>
        <w:pStyle w:val="Sommario2"/>
        <w:numPr>
          <w:ilvl w:val="0"/>
          <w:numId w:val="19"/>
        </w:numPr>
        <w:tabs>
          <w:tab w:val="right" w:leader="dot" w:pos="10456"/>
        </w:tabs>
        <w:rPr>
          <w:noProof/>
          <w:color w:val="auto"/>
          <w:szCs w:val="22"/>
          <w:lang w:eastAsia="it-IT"/>
        </w:rPr>
      </w:pPr>
      <w:hyperlink w:anchor="_Toc454201355" w:history="1">
        <w:r w:rsidR="000D3827">
          <w:rPr>
            <w:rStyle w:val="Collegamentoipertestuale"/>
            <w:noProof/>
          </w:rPr>
          <w:t>SUGGERIMENTI E RECLAMI</w:t>
        </w:r>
        <w:r w:rsidR="000D3827">
          <w:rPr>
            <w:noProof/>
            <w:webHidden/>
          </w:rPr>
          <w:tab/>
        </w:r>
      </w:hyperlink>
    </w:p>
    <w:p w14:paraId="7FBFBEE7" w14:textId="77777777" w:rsidR="000D3827" w:rsidRPr="007975BD" w:rsidRDefault="000D3827" w:rsidP="00DA3A75">
      <w:pPr>
        <w:pStyle w:val="Paragrafoelenco"/>
        <w:ind w:left="360"/>
      </w:pPr>
    </w:p>
    <w:p w14:paraId="7A0BA984" w14:textId="77777777" w:rsidR="000D3827" w:rsidRDefault="000D3827" w:rsidP="00DA3A75">
      <w:pPr>
        <w:pStyle w:val="Paragrafoelenco"/>
        <w:ind w:left="360"/>
      </w:pPr>
      <w:r>
        <w:fldChar w:fldCharType="end"/>
      </w:r>
    </w:p>
    <w:p w14:paraId="2C7318A0" w14:textId="77777777" w:rsidR="000D3827" w:rsidRDefault="000D3827" w:rsidP="00342707"/>
    <w:p w14:paraId="56848CB6" w14:textId="77777777" w:rsidR="000D3827" w:rsidRDefault="000D3827" w:rsidP="003E3B6B">
      <w:pPr>
        <w:suppressAutoHyphens w:val="0"/>
        <w:jc w:val="left"/>
      </w:pPr>
      <w:r>
        <w:br w:type="page"/>
      </w:r>
    </w:p>
    <w:p w14:paraId="3617131C" w14:textId="77777777" w:rsidR="005E099D" w:rsidRPr="00342707" w:rsidRDefault="005E099D" w:rsidP="003E3B6B">
      <w:pPr>
        <w:suppressAutoHyphens w:val="0"/>
        <w:jc w:val="left"/>
      </w:pPr>
    </w:p>
    <w:p w14:paraId="2E44EFB7" w14:textId="77777777" w:rsidR="000D3827" w:rsidRPr="00342707" w:rsidRDefault="000D3827" w:rsidP="00342707">
      <w:pPr>
        <w:pStyle w:val="Titolo2"/>
      </w:pPr>
      <w:bookmarkStart w:id="0" w:name="_Toc454201334"/>
      <w:r w:rsidRPr="00342707">
        <w:rPr>
          <w:color w:val="00B0F0"/>
        </w:rPr>
        <w:t>•</w:t>
      </w:r>
      <w:r>
        <w:rPr>
          <w:color w:val="00B0F0"/>
        </w:rPr>
        <w:t xml:space="preserve"> </w:t>
      </w:r>
      <w:r w:rsidRPr="00342707">
        <w:t>SCOPO DELLA CARTA DEI SERVIZI</w:t>
      </w:r>
      <w:bookmarkEnd w:id="0"/>
    </w:p>
    <w:p w14:paraId="25AD1174" w14:textId="061548FE" w:rsidR="000D3827" w:rsidRPr="00342707" w:rsidRDefault="000D3827" w:rsidP="00342707">
      <w:r w:rsidRPr="00342707">
        <w:t xml:space="preserve">La Carta dei Servizi persegue lo scopo di descrivere in modo chiaro ciò che </w:t>
      </w:r>
      <w:r w:rsidR="00741A9B">
        <w:t>la CSS L</w:t>
      </w:r>
      <w:r w:rsidR="005C502B">
        <w:t xml:space="preserve">a </w:t>
      </w:r>
      <w:r w:rsidR="00705BE4">
        <w:t>Cometa</w:t>
      </w:r>
      <w:r w:rsidR="00741A9B">
        <w:t xml:space="preserve"> </w:t>
      </w:r>
      <w:r w:rsidRPr="00342707">
        <w:t>può e deve fare per il benessere delle persone disabili accolte nella struttura e delle loro famiglie, definendo in modo chiaro gli STANDARD qualitativi del servizio.</w:t>
      </w:r>
    </w:p>
    <w:p w14:paraId="7B835E09" w14:textId="77777777" w:rsidR="000D3827" w:rsidRPr="00342707" w:rsidRDefault="00741A9B" w:rsidP="00342707">
      <w:r>
        <w:t xml:space="preserve">In particolare </w:t>
      </w:r>
      <w:r w:rsidR="000D3827" w:rsidRPr="00342707">
        <w:t>far</w:t>
      </w:r>
      <w:r w:rsidR="00565BA1">
        <w:t xml:space="preserve"> </w:t>
      </w:r>
      <w:r w:rsidR="000D3827" w:rsidRPr="00342707">
        <w:t>conoscere il serv</w:t>
      </w:r>
      <w:r w:rsidR="000D3827">
        <w:t xml:space="preserve">izio in tutti i suoi aspetti: i principi ispiratori, </w:t>
      </w:r>
      <w:r w:rsidR="000D3827" w:rsidRPr="00342707">
        <w:t>gli indiri</w:t>
      </w:r>
      <w:r w:rsidR="000D3827">
        <w:t xml:space="preserve">zzi di governo, la metodologia operativa, </w:t>
      </w:r>
      <w:r w:rsidR="000D3827" w:rsidRPr="00342707">
        <w:t>l</w:t>
      </w:r>
      <w:r w:rsidR="000D3827">
        <w:t xml:space="preserve">a partecipazione dell’utenza, </w:t>
      </w:r>
      <w:r w:rsidR="000D3827" w:rsidRPr="00342707">
        <w:t>la definizione delle regole</w:t>
      </w:r>
      <w:r w:rsidR="000D3827">
        <w:t>,</w:t>
      </w:r>
      <w:r w:rsidR="0065301D">
        <w:t xml:space="preserve"> </w:t>
      </w:r>
      <w:r w:rsidR="000D3827" w:rsidRPr="00342707">
        <w:t>consentire un’analisi sempre aggiornata della qualità del</w:t>
      </w:r>
      <w:r w:rsidR="0045160E">
        <w:t>l’offerta</w:t>
      </w:r>
      <w:r w:rsidR="000D3827">
        <w:t>,</w:t>
      </w:r>
      <w:r w:rsidR="0065301D">
        <w:t xml:space="preserve"> </w:t>
      </w:r>
      <w:r w:rsidR="000D3827" w:rsidRPr="00342707">
        <w:t>individuare gli obiettivi di miglioramento</w:t>
      </w:r>
      <w:r w:rsidR="001A7409">
        <w:t xml:space="preserve"> e</w:t>
      </w:r>
      <w:r w:rsidR="0065301D">
        <w:t xml:space="preserve"> </w:t>
      </w:r>
      <w:r w:rsidR="001A7409">
        <w:t>verificarne</w:t>
      </w:r>
      <w:r w:rsidR="000D3827" w:rsidRPr="00342707">
        <w:t xml:space="preserve"> il raggiungimento</w:t>
      </w:r>
      <w:r w:rsidR="0065301D">
        <w:t>.</w:t>
      </w:r>
    </w:p>
    <w:p w14:paraId="79BB89BC" w14:textId="77777777" w:rsidR="000D3827" w:rsidRPr="00342707" w:rsidRDefault="000D3827" w:rsidP="00342707">
      <w:r w:rsidRPr="00342707">
        <w:t xml:space="preserve">Al termine di ogni anno educativo, </w:t>
      </w:r>
      <w:r w:rsidR="0065301D">
        <w:t xml:space="preserve">agli ospiti </w:t>
      </w:r>
      <w:r w:rsidR="00741A9B">
        <w:t xml:space="preserve">e alle loro famiglie/Ads </w:t>
      </w:r>
      <w:r w:rsidR="0065301D">
        <w:t xml:space="preserve">sottoporremo </w:t>
      </w:r>
      <w:r w:rsidRPr="00342707">
        <w:t>un questionario.</w:t>
      </w:r>
    </w:p>
    <w:p w14:paraId="2A9FE4EA" w14:textId="77777777" w:rsidR="000D3827" w:rsidRDefault="000D3827" w:rsidP="00342707">
      <w:r w:rsidRPr="00342707">
        <w:t>La Carta dei servizi è uno strumento dinamico: può quindi essere cambiata e aggiornata in base ai</w:t>
      </w:r>
      <w:r>
        <w:t xml:space="preserve"> </w:t>
      </w:r>
      <w:r w:rsidRPr="00342707">
        <w:t>muta</w:t>
      </w:r>
      <w:r w:rsidR="00A0224E">
        <w:t>menti che si possono verificare e viene allegata al Contratto d’Ingresso.</w:t>
      </w:r>
    </w:p>
    <w:p w14:paraId="531DA2F9" w14:textId="77777777" w:rsidR="000D3827" w:rsidRPr="00342707" w:rsidRDefault="000D3827" w:rsidP="00342707"/>
    <w:p w14:paraId="33020C9D" w14:textId="77777777" w:rsidR="000D3827" w:rsidRPr="00342707" w:rsidRDefault="000D3827" w:rsidP="00342707">
      <w:pPr>
        <w:pStyle w:val="Titolo2"/>
      </w:pPr>
      <w:bookmarkStart w:id="1" w:name="_Toc454201335"/>
      <w:r w:rsidRPr="00342707">
        <w:rPr>
          <w:color w:val="00B0F0"/>
        </w:rPr>
        <w:t>•</w:t>
      </w:r>
      <w:r>
        <w:rPr>
          <w:color w:val="00B0F0"/>
        </w:rPr>
        <w:t xml:space="preserve"> </w:t>
      </w:r>
      <w:r w:rsidRPr="00342707">
        <w:t>PRINCIPI A CUI SI ISPIRA</w:t>
      </w:r>
      <w:bookmarkEnd w:id="1"/>
    </w:p>
    <w:p w14:paraId="70AABAEC" w14:textId="77777777" w:rsidR="000D3827" w:rsidRPr="00342707" w:rsidRDefault="000D3827" w:rsidP="009F383A">
      <w:pPr>
        <w:numPr>
          <w:ilvl w:val="0"/>
          <w:numId w:val="8"/>
        </w:numPr>
      </w:pPr>
      <w:r w:rsidRPr="00342707">
        <w:t>trasparenza: la carta dei servizi “assicura” il diritto dell’utente all’accesso alle informazioni che lo riguardano, ma deve anche mettere in luce, in modo chiaro e comprensibile, il funzionamento del servizio, con le regole e i progetti che ne determinano l’organizzazione</w:t>
      </w:r>
    </w:p>
    <w:p w14:paraId="60D1F268" w14:textId="77777777" w:rsidR="000D3827" w:rsidRPr="00342707" w:rsidRDefault="000D3827" w:rsidP="009F383A">
      <w:pPr>
        <w:numPr>
          <w:ilvl w:val="0"/>
          <w:numId w:val="8"/>
        </w:numPr>
      </w:pPr>
      <w:r w:rsidRPr="00342707">
        <w:t xml:space="preserve">partecipazione: la carta dei servizi stabilisce un “patto” tra chi offre e gestisce un servizio e chi ne usufruisce. Gli attori del servizio devono essere attivamente presenti nell’organizzazione; perché ciò si realizzi tutti i soggetti, in particolare gli utenti, devono conoscere le modalità e gli strumenti del servizio per poter essere propositivi </w:t>
      </w:r>
    </w:p>
    <w:p w14:paraId="714D7797" w14:textId="77777777" w:rsidR="000D3827" w:rsidRPr="00342707" w:rsidRDefault="000D3827" w:rsidP="009F383A">
      <w:pPr>
        <w:numPr>
          <w:ilvl w:val="0"/>
          <w:numId w:val="8"/>
        </w:numPr>
      </w:pPr>
      <w:r w:rsidRPr="00342707">
        <w:t xml:space="preserve">qualità: nella carta dei servizi sono individuati </w:t>
      </w:r>
      <w:r>
        <w:t>gli</w:t>
      </w:r>
      <w:r w:rsidRPr="00342707">
        <w:t xml:space="preserve"> indicatori </w:t>
      </w:r>
      <w:r w:rsidR="001A7409">
        <w:t>atti</w:t>
      </w:r>
      <w:r w:rsidRPr="00342707">
        <w:t xml:space="preserve"> a valutare il livello di qualità che il servizio ha raggiunto, ma anche gli strumenti per orientarne il miglioramento e l’innovazione.</w:t>
      </w:r>
    </w:p>
    <w:p w14:paraId="43F1C6B4" w14:textId="77777777" w:rsidR="000D3827" w:rsidRPr="00342707" w:rsidRDefault="000D3827" w:rsidP="00342707"/>
    <w:p w14:paraId="2D60C221" w14:textId="56F61316" w:rsidR="000D3827" w:rsidRPr="00342707" w:rsidRDefault="000D3827" w:rsidP="003E3B6B">
      <w:pPr>
        <w:pStyle w:val="Titolo1"/>
      </w:pPr>
      <w:bookmarkStart w:id="2" w:name="_Toc454201336"/>
      <w:r w:rsidRPr="00342707">
        <w:rPr>
          <w:color w:val="00B0F0"/>
        </w:rPr>
        <w:t>•</w:t>
      </w:r>
      <w:r>
        <w:rPr>
          <w:color w:val="00B0F0"/>
        </w:rPr>
        <w:t xml:space="preserve"> </w:t>
      </w:r>
      <w:bookmarkEnd w:id="2"/>
      <w:r w:rsidR="00025B09">
        <w:t>COMUNITà SOCIO SANITARIA L</w:t>
      </w:r>
      <w:r w:rsidR="004E24FE">
        <w:t xml:space="preserve">a </w:t>
      </w:r>
      <w:r w:rsidR="003708B9">
        <w:t xml:space="preserve"> </w:t>
      </w:r>
      <w:r w:rsidR="00705BE4">
        <w:t>COMETA</w:t>
      </w:r>
    </w:p>
    <w:p w14:paraId="7404448D" w14:textId="25846962" w:rsidR="000D3827" w:rsidRPr="00342707" w:rsidRDefault="00741A9B" w:rsidP="00342707">
      <w:r>
        <w:t xml:space="preserve">La Comunità </w:t>
      </w:r>
      <w:r w:rsidR="00B23587">
        <w:t>Socio-Sanitaria</w:t>
      </w:r>
      <w:r>
        <w:t xml:space="preserve"> L</w:t>
      </w:r>
      <w:r w:rsidR="005C502B">
        <w:t xml:space="preserve">a </w:t>
      </w:r>
      <w:r w:rsidR="00705BE4">
        <w:t>Cometa</w:t>
      </w:r>
      <w:r w:rsidR="000D3827" w:rsidRPr="00342707">
        <w:t xml:space="preserve"> di </w:t>
      </w:r>
      <w:r w:rsidR="005C502B">
        <w:t>Arese</w:t>
      </w:r>
      <w:r w:rsidR="000D3827" w:rsidRPr="00342707">
        <w:t xml:space="preserve"> </w:t>
      </w:r>
      <w:r w:rsidR="0045160E">
        <w:t>si trova in</w:t>
      </w:r>
      <w:r w:rsidR="000D3827" w:rsidRPr="00342707">
        <w:t>:</w:t>
      </w:r>
    </w:p>
    <w:p w14:paraId="62C6C9E2" w14:textId="76C33F7D" w:rsidR="000D3827" w:rsidRPr="00342707" w:rsidRDefault="000D3827" w:rsidP="00342707">
      <w:r w:rsidRPr="00342707">
        <w:t xml:space="preserve">Via </w:t>
      </w:r>
      <w:r w:rsidR="005C502B">
        <w:t xml:space="preserve">Madre Teresa di </w:t>
      </w:r>
      <w:r w:rsidR="004E24FE">
        <w:t>C</w:t>
      </w:r>
      <w:r w:rsidR="005C502B">
        <w:t>alcutta</w:t>
      </w:r>
      <w:r w:rsidR="00741A9B">
        <w:t xml:space="preserve">, </w:t>
      </w:r>
      <w:r w:rsidR="005C502B">
        <w:t>3</w:t>
      </w:r>
      <w:r w:rsidR="00CF1ADB">
        <w:t xml:space="preserve"> 200</w:t>
      </w:r>
      <w:r w:rsidR="005C502B">
        <w:t>20</w:t>
      </w:r>
      <w:r w:rsidR="00CF1ADB">
        <w:t xml:space="preserve"> </w:t>
      </w:r>
      <w:r w:rsidR="005C502B">
        <w:t>Arese</w:t>
      </w:r>
    </w:p>
    <w:p w14:paraId="7F3BDC42" w14:textId="4623D54B" w:rsidR="000D3827" w:rsidRPr="00342707" w:rsidRDefault="00741A9B" w:rsidP="00342707">
      <w:r>
        <w:t xml:space="preserve">Telefono </w:t>
      </w:r>
      <w:r w:rsidR="005C502B">
        <w:t>02</w:t>
      </w:r>
      <w:r>
        <w:t>.</w:t>
      </w:r>
      <w:r w:rsidR="004E24FE">
        <w:t>23184233</w:t>
      </w:r>
    </w:p>
    <w:p w14:paraId="367DC52A" w14:textId="77777777" w:rsidR="000D3827" w:rsidRDefault="000D3827" w:rsidP="00342707">
      <w:r w:rsidRPr="00342707">
        <w:t>e-mail:</w:t>
      </w:r>
      <w:r w:rsidRPr="006D4623">
        <w:rPr>
          <w:color w:val="auto"/>
        </w:rPr>
        <w:t xml:space="preserve"> </w:t>
      </w:r>
      <w:hyperlink r:id="rId10" w:history="1">
        <w:r w:rsidR="00025B09" w:rsidRPr="006D4623">
          <w:rPr>
            <w:rStyle w:val="Collegamentoipertestuale"/>
            <w:color w:val="auto"/>
            <w:u w:val="none"/>
          </w:rPr>
          <w:t>info@duepuntiacapo.it</w:t>
        </w:r>
      </w:hyperlink>
    </w:p>
    <w:p w14:paraId="1201B966" w14:textId="77777777" w:rsidR="00025B09" w:rsidRPr="00342707" w:rsidRDefault="00025B09" w:rsidP="00342707"/>
    <w:p w14:paraId="55215B58" w14:textId="500929A9" w:rsidR="00EF5D9B" w:rsidRDefault="00EF5D9B" w:rsidP="00EF5D9B">
      <w:r>
        <w:t xml:space="preserve">La struttura residenziale è di proprietà del Comune di Arese, ed è condotta in locazione dalla cooperativa in virtù di convenzione con l'Amministrazione Comunale stessa.  </w:t>
      </w:r>
      <w:r w:rsidR="00B23587">
        <w:t>È</w:t>
      </w:r>
      <w:r>
        <w:t xml:space="preserve"> situata in Arese, Via Madre Teresa di Calcutta, 3/B  </w:t>
      </w:r>
    </w:p>
    <w:p w14:paraId="7BBA2D2F" w14:textId="77777777" w:rsidR="00EF5D9B" w:rsidRDefault="00EF5D9B" w:rsidP="00EF5D9B"/>
    <w:p w14:paraId="30646BB2" w14:textId="62C45DA2" w:rsidR="00EF5D9B" w:rsidRDefault="00EF5D9B" w:rsidP="00EF5D9B">
      <w:r>
        <w:t xml:space="preserve">Trattasi di un appartamento sito al piano terra, collocato all’interno di un plesso residenziale </w:t>
      </w:r>
      <w:r w:rsidR="00BF7C25">
        <w:t>è</w:t>
      </w:r>
      <w:r>
        <w:t xml:space="preserve"> composto dai seguenti vani:</w:t>
      </w:r>
    </w:p>
    <w:p w14:paraId="17845CD0" w14:textId="77777777" w:rsidR="00EF5D9B" w:rsidRDefault="00EF5D9B" w:rsidP="00EF5D9B"/>
    <w:tbl>
      <w:tblPr>
        <w:tblW w:w="0" w:type="auto"/>
        <w:tblLayout w:type="fixed"/>
        <w:tblCellMar>
          <w:left w:w="70" w:type="dxa"/>
          <w:right w:w="70" w:type="dxa"/>
        </w:tblCellMar>
        <w:tblLook w:val="0000" w:firstRow="0" w:lastRow="0" w:firstColumn="0" w:lastColumn="0" w:noHBand="0" w:noVBand="0"/>
      </w:tblPr>
      <w:tblGrid>
        <w:gridCol w:w="970"/>
        <w:gridCol w:w="8808"/>
      </w:tblGrid>
      <w:tr w:rsidR="00EF5D9B" w14:paraId="71CEA799" w14:textId="77777777" w:rsidTr="00D12DB0">
        <w:tc>
          <w:tcPr>
            <w:tcW w:w="970" w:type="dxa"/>
            <w:shd w:val="clear" w:color="auto" w:fill="auto"/>
          </w:tcPr>
          <w:p w14:paraId="4BE96689" w14:textId="77777777" w:rsidR="00EF5D9B" w:rsidRDefault="00EF5D9B" w:rsidP="00D12DB0">
            <w:pPr>
              <w:snapToGrid w:val="0"/>
              <w:rPr>
                <w:i/>
                <w:iCs/>
              </w:rPr>
            </w:pPr>
            <w:r>
              <w:rPr>
                <w:i/>
                <w:iCs/>
              </w:rPr>
              <w:t>n. 2</w:t>
            </w:r>
          </w:p>
        </w:tc>
        <w:tc>
          <w:tcPr>
            <w:tcW w:w="8808" w:type="dxa"/>
            <w:shd w:val="clear" w:color="auto" w:fill="auto"/>
          </w:tcPr>
          <w:p w14:paraId="540F80D7" w14:textId="77777777" w:rsidR="00EF5D9B" w:rsidRDefault="00EF5D9B" w:rsidP="00D12DB0">
            <w:pPr>
              <w:snapToGrid w:val="0"/>
              <w:rPr>
                <w:i/>
                <w:iCs/>
              </w:rPr>
            </w:pPr>
            <w:r>
              <w:rPr>
                <w:i/>
                <w:iCs/>
              </w:rPr>
              <w:t>Camere da 2 letti</w:t>
            </w:r>
          </w:p>
        </w:tc>
      </w:tr>
      <w:tr w:rsidR="00EF5D9B" w14:paraId="4CDA8FCC" w14:textId="77777777" w:rsidTr="00D12DB0">
        <w:tc>
          <w:tcPr>
            <w:tcW w:w="970" w:type="dxa"/>
            <w:shd w:val="clear" w:color="auto" w:fill="auto"/>
          </w:tcPr>
          <w:p w14:paraId="20007D37" w14:textId="77777777" w:rsidR="00EF5D9B" w:rsidRDefault="00EF5D9B" w:rsidP="00D12DB0">
            <w:pPr>
              <w:snapToGrid w:val="0"/>
              <w:rPr>
                <w:i/>
                <w:iCs/>
              </w:rPr>
            </w:pPr>
            <w:r>
              <w:rPr>
                <w:i/>
                <w:iCs/>
              </w:rPr>
              <w:t>n. 1</w:t>
            </w:r>
          </w:p>
        </w:tc>
        <w:tc>
          <w:tcPr>
            <w:tcW w:w="8808" w:type="dxa"/>
            <w:shd w:val="clear" w:color="auto" w:fill="auto"/>
          </w:tcPr>
          <w:p w14:paraId="4DD0585C" w14:textId="77777777" w:rsidR="00EF5D9B" w:rsidRDefault="00EF5D9B" w:rsidP="00D12DB0">
            <w:pPr>
              <w:snapToGrid w:val="0"/>
              <w:rPr>
                <w:i/>
                <w:iCs/>
              </w:rPr>
            </w:pPr>
            <w:r>
              <w:rPr>
                <w:i/>
                <w:iCs/>
              </w:rPr>
              <w:t>Camere da 3 letti</w:t>
            </w:r>
          </w:p>
        </w:tc>
      </w:tr>
      <w:tr w:rsidR="00EF5D9B" w14:paraId="435BACE3" w14:textId="77777777" w:rsidTr="00D12DB0">
        <w:tc>
          <w:tcPr>
            <w:tcW w:w="970" w:type="dxa"/>
            <w:shd w:val="clear" w:color="auto" w:fill="auto"/>
          </w:tcPr>
          <w:p w14:paraId="77CB5ECC" w14:textId="77777777" w:rsidR="00EF5D9B" w:rsidRDefault="00EF5D9B" w:rsidP="00D12DB0">
            <w:pPr>
              <w:snapToGrid w:val="0"/>
              <w:rPr>
                <w:i/>
                <w:iCs/>
              </w:rPr>
            </w:pPr>
            <w:r>
              <w:rPr>
                <w:i/>
                <w:iCs/>
              </w:rPr>
              <w:t>n. 1</w:t>
            </w:r>
          </w:p>
        </w:tc>
        <w:tc>
          <w:tcPr>
            <w:tcW w:w="8808" w:type="dxa"/>
            <w:shd w:val="clear" w:color="auto" w:fill="auto"/>
          </w:tcPr>
          <w:p w14:paraId="5000A235" w14:textId="77777777" w:rsidR="00EF5D9B" w:rsidRDefault="00EF5D9B" w:rsidP="00D12DB0">
            <w:pPr>
              <w:snapToGrid w:val="0"/>
              <w:rPr>
                <w:i/>
                <w:iCs/>
              </w:rPr>
            </w:pPr>
            <w:r>
              <w:rPr>
                <w:i/>
                <w:iCs/>
              </w:rPr>
              <w:t>Camera per n.1 ricovero sollievo</w:t>
            </w:r>
          </w:p>
        </w:tc>
      </w:tr>
      <w:tr w:rsidR="00EF5D9B" w14:paraId="49BACA28" w14:textId="77777777" w:rsidTr="00D12DB0">
        <w:tc>
          <w:tcPr>
            <w:tcW w:w="970" w:type="dxa"/>
            <w:shd w:val="clear" w:color="auto" w:fill="auto"/>
          </w:tcPr>
          <w:p w14:paraId="2F044DF1" w14:textId="77777777" w:rsidR="00EF5D9B" w:rsidRDefault="00EF5D9B" w:rsidP="00D12DB0">
            <w:pPr>
              <w:snapToGrid w:val="0"/>
              <w:rPr>
                <w:i/>
                <w:iCs/>
              </w:rPr>
            </w:pPr>
            <w:r>
              <w:rPr>
                <w:i/>
                <w:iCs/>
              </w:rPr>
              <w:t>n. 1</w:t>
            </w:r>
          </w:p>
        </w:tc>
        <w:tc>
          <w:tcPr>
            <w:tcW w:w="8808" w:type="dxa"/>
            <w:shd w:val="clear" w:color="auto" w:fill="auto"/>
          </w:tcPr>
          <w:p w14:paraId="532EE958" w14:textId="77777777" w:rsidR="00EF5D9B" w:rsidRDefault="00EF5D9B" w:rsidP="00D12DB0">
            <w:pPr>
              <w:snapToGrid w:val="0"/>
              <w:rPr>
                <w:i/>
                <w:iCs/>
              </w:rPr>
            </w:pPr>
            <w:r>
              <w:rPr>
                <w:i/>
                <w:iCs/>
              </w:rPr>
              <w:t>Camera per educatore turno notturno (con bagno)</w:t>
            </w:r>
          </w:p>
        </w:tc>
      </w:tr>
      <w:tr w:rsidR="00EF5D9B" w14:paraId="1BCFB7A8" w14:textId="77777777" w:rsidTr="00D12DB0">
        <w:tc>
          <w:tcPr>
            <w:tcW w:w="970" w:type="dxa"/>
            <w:shd w:val="clear" w:color="auto" w:fill="auto"/>
          </w:tcPr>
          <w:p w14:paraId="1DEA3DAB" w14:textId="77777777" w:rsidR="00EF5D9B" w:rsidRDefault="00EF5D9B" w:rsidP="00D12DB0">
            <w:pPr>
              <w:snapToGrid w:val="0"/>
              <w:rPr>
                <w:i/>
                <w:iCs/>
              </w:rPr>
            </w:pPr>
            <w:r>
              <w:rPr>
                <w:i/>
                <w:iCs/>
              </w:rPr>
              <w:t>n. 1</w:t>
            </w:r>
          </w:p>
        </w:tc>
        <w:tc>
          <w:tcPr>
            <w:tcW w:w="8808" w:type="dxa"/>
            <w:shd w:val="clear" w:color="auto" w:fill="auto"/>
          </w:tcPr>
          <w:p w14:paraId="3E4C9A7E" w14:textId="77777777" w:rsidR="00EF5D9B" w:rsidRDefault="00EF5D9B" w:rsidP="00D12DB0">
            <w:pPr>
              <w:snapToGrid w:val="0"/>
              <w:rPr>
                <w:i/>
                <w:iCs/>
              </w:rPr>
            </w:pPr>
            <w:r>
              <w:rPr>
                <w:i/>
                <w:iCs/>
              </w:rPr>
              <w:t>Bagno assistito</w:t>
            </w:r>
          </w:p>
        </w:tc>
      </w:tr>
      <w:tr w:rsidR="00EF5D9B" w14:paraId="4F3742D6" w14:textId="77777777" w:rsidTr="00D12DB0">
        <w:tc>
          <w:tcPr>
            <w:tcW w:w="970" w:type="dxa"/>
            <w:shd w:val="clear" w:color="auto" w:fill="auto"/>
          </w:tcPr>
          <w:p w14:paraId="0AC56062" w14:textId="77777777" w:rsidR="00EF5D9B" w:rsidRDefault="00EF5D9B" w:rsidP="00D12DB0">
            <w:pPr>
              <w:snapToGrid w:val="0"/>
              <w:rPr>
                <w:i/>
                <w:iCs/>
              </w:rPr>
            </w:pPr>
            <w:r>
              <w:rPr>
                <w:i/>
                <w:iCs/>
              </w:rPr>
              <w:t>n. 2</w:t>
            </w:r>
          </w:p>
        </w:tc>
        <w:tc>
          <w:tcPr>
            <w:tcW w:w="8808" w:type="dxa"/>
            <w:shd w:val="clear" w:color="auto" w:fill="auto"/>
          </w:tcPr>
          <w:p w14:paraId="510F337E" w14:textId="77777777" w:rsidR="00EF5D9B" w:rsidRDefault="00EF5D9B" w:rsidP="00D12DB0">
            <w:pPr>
              <w:snapToGrid w:val="0"/>
              <w:rPr>
                <w:i/>
                <w:iCs/>
              </w:rPr>
            </w:pPr>
            <w:r>
              <w:rPr>
                <w:i/>
                <w:iCs/>
              </w:rPr>
              <w:t>Bagni per disabili</w:t>
            </w:r>
          </w:p>
        </w:tc>
      </w:tr>
      <w:tr w:rsidR="00EF5D9B" w14:paraId="5B982146" w14:textId="77777777" w:rsidTr="00D12DB0">
        <w:tc>
          <w:tcPr>
            <w:tcW w:w="970" w:type="dxa"/>
            <w:shd w:val="clear" w:color="auto" w:fill="auto"/>
          </w:tcPr>
          <w:p w14:paraId="160BF252" w14:textId="77777777" w:rsidR="00EF5D9B" w:rsidRDefault="00EF5D9B" w:rsidP="00D12DB0">
            <w:pPr>
              <w:snapToGrid w:val="0"/>
              <w:rPr>
                <w:i/>
                <w:iCs/>
              </w:rPr>
            </w:pPr>
            <w:r>
              <w:rPr>
                <w:i/>
                <w:iCs/>
              </w:rPr>
              <w:t>n. 1</w:t>
            </w:r>
          </w:p>
        </w:tc>
        <w:tc>
          <w:tcPr>
            <w:tcW w:w="8808" w:type="dxa"/>
            <w:shd w:val="clear" w:color="auto" w:fill="auto"/>
          </w:tcPr>
          <w:p w14:paraId="635C00D0" w14:textId="77777777" w:rsidR="00EF5D9B" w:rsidRDefault="00EF5D9B" w:rsidP="00D12DB0">
            <w:pPr>
              <w:snapToGrid w:val="0"/>
              <w:rPr>
                <w:i/>
                <w:iCs/>
              </w:rPr>
            </w:pPr>
            <w:r>
              <w:rPr>
                <w:i/>
                <w:iCs/>
              </w:rPr>
              <w:t>Cucina- soggiorno-pranzo</w:t>
            </w:r>
          </w:p>
        </w:tc>
      </w:tr>
      <w:tr w:rsidR="00EF5D9B" w14:paraId="77275A1D" w14:textId="77777777" w:rsidTr="00D12DB0">
        <w:tc>
          <w:tcPr>
            <w:tcW w:w="970" w:type="dxa"/>
            <w:shd w:val="clear" w:color="auto" w:fill="auto"/>
          </w:tcPr>
          <w:p w14:paraId="764161FA" w14:textId="77777777" w:rsidR="00EF5D9B" w:rsidRDefault="00EF5D9B" w:rsidP="00D12DB0">
            <w:pPr>
              <w:snapToGrid w:val="0"/>
              <w:rPr>
                <w:i/>
                <w:iCs/>
              </w:rPr>
            </w:pPr>
            <w:r>
              <w:rPr>
                <w:i/>
                <w:iCs/>
              </w:rPr>
              <w:t>n. 1</w:t>
            </w:r>
          </w:p>
        </w:tc>
        <w:tc>
          <w:tcPr>
            <w:tcW w:w="8808" w:type="dxa"/>
            <w:shd w:val="clear" w:color="auto" w:fill="auto"/>
          </w:tcPr>
          <w:p w14:paraId="4558B512" w14:textId="77777777" w:rsidR="00EF5D9B" w:rsidRDefault="00EF5D9B" w:rsidP="00D12DB0">
            <w:pPr>
              <w:snapToGrid w:val="0"/>
              <w:rPr>
                <w:i/>
                <w:iCs/>
              </w:rPr>
            </w:pPr>
            <w:r>
              <w:rPr>
                <w:i/>
                <w:iCs/>
              </w:rPr>
              <w:t>Locale lavanderia – ripostiglio</w:t>
            </w:r>
          </w:p>
        </w:tc>
      </w:tr>
      <w:tr w:rsidR="00EF5D9B" w14:paraId="6205C8F7" w14:textId="77777777" w:rsidTr="00D12DB0">
        <w:tc>
          <w:tcPr>
            <w:tcW w:w="970" w:type="dxa"/>
            <w:shd w:val="clear" w:color="auto" w:fill="auto"/>
          </w:tcPr>
          <w:p w14:paraId="3BB8FDED" w14:textId="77777777" w:rsidR="00EF5D9B" w:rsidRDefault="00EF5D9B" w:rsidP="00D12DB0">
            <w:pPr>
              <w:snapToGrid w:val="0"/>
              <w:rPr>
                <w:i/>
                <w:iCs/>
              </w:rPr>
            </w:pPr>
            <w:r>
              <w:rPr>
                <w:i/>
                <w:iCs/>
              </w:rPr>
              <w:t>n. 1</w:t>
            </w:r>
          </w:p>
        </w:tc>
        <w:tc>
          <w:tcPr>
            <w:tcW w:w="8808" w:type="dxa"/>
            <w:shd w:val="clear" w:color="auto" w:fill="auto"/>
          </w:tcPr>
          <w:p w14:paraId="42F23C72" w14:textId="77777777" w:rsidR="00EF5D9B" w:rsidRDefault="00EF5D9B" w:rsidP="00D12DB0">
            <w:pPr>
              <w:snapToGrid w:val="0"/>
              <w:rPr>
                <w:i/>
                <w:iCs/>
              </w:rPr>
            </w:pPr>
            <w:r>
              <w:rPr>
                <w:i/>
                <w:iCs/>
              </w:rPr>
              <w:t xml:space="preserve">Box </w:t>
            </w:r>
          </w:p>
        </w:tc>
      </w:tr>
    </w:tbl>
    <w:p w14:paraId="12FB869F" w14:textId="77777777" w:rsidR="00EF5D9B" w:rsidRDefault="00EF5D9B" w:rsidP="00EF5D9B"/>
    <w:p w14:paraId="566841E6" w14:textId="77777777" w:rsidR="00EF5D9B" w:rsidRDefault="00EF5D9B" w:rsidP="00EF5D9B">
      <w:r>
        <w:t xml:space="preserve">L’alloggio possiede, come disposto dalla vigente normativa regionale, tutti i requisiti strutturali in materia edilizia, di sicurezza ed accessibilità e tutti i requisiti per l'esercizio dell'unità di offerta socio-sanitaria C.S.S. </w:t>
      </w:r>
    </w:p>
    <w:p w14:paraId="78B500F9" w14:textId="77777777" w:rsidR="00EF5D9B" w:rsidRDefault="00EF5D9B" w:rsidP="00EF5D9B">
      <w:r>
        <w:t xml:space="preserve">In forza della deliberazione della di ASL MILANO, 1 mediante DGR n. 9252 dell'8 aprile 2009d, la Comunità Socio Sanitaria “La Cometa” può contare su: </w:t>
      </w:r>
    </w:p>
    <w:p w14:paraId="52F34A4A" w14:textId="77777777" w:rsidR="00EF5D9B" w:rsidRDefault="00EF5D9B" w:rsidP="00EF5D9B">
      <w:pPr>
        <w:numPr>
          <w:ilvl w:val="0"/>
          <w:numId w:val="17"/>
        </w:numPr>
      </w:pPr>
      <w:r>
        <w:t>n° 8 posti letto totali autorizzati, di cui:</w:t>
      </w:r>
    </w:p>
    <w:p w14:paraId="5A75E035" w14:textId="64975BC8" w:rsidR="00EF5D9B" w:rsidRPr="00B23587" w:rsidRDefault="00EF5D9B" w:rsidP="00EF5D9B">
      <w:pPr>
        <w:numPr>
          <w:ilvl w:val="0"/>
          <w:numId w:val="17"/>
        </w:numPr>
        <w:rPr>
          <w:color w:val="auto"/>
        </w:rPr>
      </w:pPr>
      <w:r w:rsidRPr="00B23587">
        <w:rPr>
          <w:color w:val="auto"/>
        </w:rPr>
        <w:t xml:space="preserve">n° 7 posti letto accreditati per ricoveri stabili </w:t>
      </w:r>
    </w:p>
    <w:p w14:paraId="77273D99" w14:textId="77777777" w:rsidR="00EF5D9B" w:rsidRDefault="00EF5D9B" w:rsidP="00EF5D9B">
      <w:pPr>
        <w:numPr>
          <w:ilvl w:val="0"/>
          <w:numId w:val="17"/>
        </w:numPr>
      </w:pPr>
      <w:r>
        <w:t xml:space="preserve">n° 1 posto letto per ricoveri di sollievo. </w:t>
      </w:r>
    </w:p>
    <w:p w14:paraId="37730973" w14:textId="77777777" w:rsidR="00EF5D9B" w:rsidRDefault="00EF5D9B" w:rsidP="00EF5D9B"/>
    <w:p w14:paraId="0A5E2EB2" w14:textId="6ADD9E0F" w:rsidR="00025B09" w:rsidRPr="006D4623" w:rsidRDefault="00007A19" w:rsidP="00025B09">
      <w:pPr>
        <w:rPr>
          <w:rFonts w:ascii="Arial" w:hAnsi="Arial" w:cs="Garamond"/>
          <w:color w:val="auto"/>
          <w:szCs w:val="22"/>
        </w:rPr>
      </w:pPr>
      <w:bookmarkStart w:id="3" w:name="_Hlk130303796"/>
      <w:r w:rsidRPr="006D4623">
        <w:rPr>
          <w:rFonts w:asciiTheme="minorHAnsi" w:hAnsiTheme="minorHAnsi" w:cstheme="minorHAnsi"/>
          <w:color w:val="auto"/>
          <w:szCs w:val="22"/>
        </w:rPr>
        <w:t xml:space="preserve">La Css </w:t>
      </w:r>
      <w:r>
        <w:rPr>
          <w:rFonts w:asciiTheme="minorHAnsi" w:hAnsiTheme="minorHAnsi" w:cstheme="minorHAnsi"/>
          <w:color w:val="auto"/>
          <w:szCs w:val="22"/>
        </w:rPr>
        <w:t>Cometa</w:t>
      </w:r>
      <w:r w:rsidRPr="006D4623">
        <w:rPr>
          <w:rFonts w:asciiTheme="minorHAnsi" w:hAnsiTheme="minorHAnsi" w:cstheme="minorHAnsi"/>
          <w:color w:val="auto"/>
          <w:szCs w:val="22"/>
        </w:rPr>
        <w:t xml:space="preserve"> è un servizio residenziale a carattere socio-sanitario pensato per accogliere persone con disabilità che non possono vivere nel loro contesto familiare o per i quali sia stato pensato, all’interno del progetto di vita, un percorso di autonomia ed emancipazione</w:t>
      </w:r>
      <w:r>
        <w:rPr>
          <w:rFonts w:asciiTheme="minorHAnsi" w:hAnsiTheme="minorHAnsi" w:cstheme="minorHAnsi"/>
          <w:color w:val="auto"/>
          <w:szCs w:val="22"/>
        </w:rPr>
        <w:t xml:space="preserve"> </w:t>
      </w:r>
      <w:r w:rsidR="00741A9B" w:rsidRPr="006D4623">
        <w:rPr>
          <w:rFonts w:asciiTheme="minorHAnsi" w:hAnsiTheme="minorHAnsi" w:cstheme="minorHAnsi"/>
          <w:color w:val="auto"/>
          <w:szCs w:val="22"/>
        </w:rPr>
        <w:t>che hanno la necessità di vivere in ambiente protetto e che presentano un’autonomia fisica e relazionale tale da poter partecipare ad attività formative, socializzanti, professio</w:t>
      </w:r>
      <w:r w:rsidR="00025B09" w:rsidRPr="006D4623">
        <w:rPr>
          <w:rFonts w:asciiTheme="minorHAnsi" w:hAnsiTheme="minorHAnsi" w:cstheme="minorHAnsi"/>
          <w:color w:val="auto"/>
          <w:szCs w:val="22"/>
        </w:rPr>
        <w:t>nalizzanti esterne alla stessa C</w:t>
      </w:r>
      <w:r w:rsidR="00741A9B" w:rsidRPr="006D4623">
        <w:rPr>
          <w:rFonts w:asciiTheme="minorHAnsi" w:hAnsiTheme="minorHAnsi" w:cstheme="minorHAnsi"/>
          <w:color w:val="auto"/>
          <w:szCs w:val="22"/>
        </w:rPr>
        <w:t>omunità. La comunità è principalmente un luogo di cura e di crescita personale ed esperienziale, capace di sostituire o integrare la funzione familiare, ricreandone, quanto più possibile, il clima e l’atmosfera.</w:t>
      </w:r>
      <w:r w:rsidR="00025B09" w:rsidRPr="006D4623">
        <w:rPr>
          <w:rFonts w:ascii="Arial" w:hAnsi="Arial" w:cs="Garamond"/>
          <w:color w:val="auto"/>
          <w:szCs w:val="22"/>
        </w:rPr>
        <w:t xml:space="preserve"> </w:t>
      </w:r>
    </w:p>
    <w:p w14:paraId="5A321B02" w14:textId="77777777" w:rsidR="00025B09" w:rsidRPr="006D4623" w:rsidRDefault="00025B09" w:rsidP="00025B09">
      <w:pPr>
        <w:rPr>
          <w:rFonts w:asciiTheme="minorHAnsi" w:hAnsiTheme="minorHAnsi" w:cstheme="minorHAnsi"/>
          <w:color w:val="auto"/>
          <w:szCs w:val="22"/>
        </w:rPr>
      </w:pPr>
      <w:r w:rsidRPr="006D4623">
        <w:rPr>
          <w:rFonts w:asciiTheme="minorHAnsi" w:hAnsiTheme="minorHAnsi" w:cstheme="minorHAnsi"/>
          <w:color w:val="auto"/>
          <w:szCs w:val="22"/>
        </w:rPr>
        <w:t>Il Progetto della Comunità è fondato sulla centralità della persona e sul concetto “dell’abitare” come condivisione di uno spazio fisico e relazionale in cui ciascuno si percepisca come soggetto essenziale ed insostituibile, membro di una “seconda” famiglia. L’intento, dunque, oltre al raggiungimento degli obiettivi educativi, è la collocazione della persona all’interno della rete relazionale e sociale, sviluppando comportamenti e modalità sempre più adeguati al contesto</w:t>
      </w:r>
      <w:bookmarkEnd w:id="3"/>
      <w:r w:rsidRPr="006D4623">
        <w:rPr>
          <w:rFonts w:asciiTheme="minorHAnsi" w:hAnsiTheme="minorHAnsi" w:cstheme="minorHAnsi"/>
          <w:color w:val="auto"/>
          <w:szCs w:val="22"/>
        </w:rPr>
        <w:t>.</w:t>
      </w:r>
    </w:p>
    <w:p w14:paraId="4F430C58" w14:textId="77777777" w:rsidR="00025B09" w:rsidRPr="006D4623" w:rsidRDefault="00025B09" w:rsidP="00025B09">
      <w:pPr>
        <w:rPr>
          <w:rFonts w:asciiTheme="minorHAnsi" w:hAnsiTheme="minorHAnsi" w:cstheme="minorHAnsi"/>
          <w:color w:val="auto"/>
          <w:szCs w:val="22"/>
        </w:rPr>
      </w:pPr>
      <w:r w:rsidRPr="006D4623">
        <w:rPr>
          <w:rFonts w:asciiTheme="minorHAnsi" w:hAnsiTheme="minorHAnsi" w:cstheme="minorHAnsi"/>
          <w:color w:val="auto"/>
          <w:szCs w:val="22"/>
        </w:rPr>
        <w:t>Nello specifico, il Progetto della Css si pone i seguenti obiettivi:</w:t>
      </w:r>
    </w:p>
    <w:p w14:paraId="5A3D6608" w14:textId="77777777" w:rsidR="00025B09" w:rsidRPr="006D4623" w:rsidRDefault="00025B09" w:rsidP="00025B09">
      <w:pPr>
        <w:numPr>
          <w:ilvl w:val="0"/>
          <w:numId w:val="13"/>
        </w:numPr>
        <w:rPr>
          <w:rFonts w:asciiTheme="minorHAnsi" w:hAnsiTheme="minorHAnsi" w:cstheme="minorHAnsi"/>
          <w:color w:val="auto"/>
          <w:szCs w:val="22"/>
        </w:rPr>
      </w:pPr>
      <w:r w:rsidRPr="006D4623">
        <w:rPr>
          <w:rFonts w:asciiTheme="minorHAnsi" w:hAnsiTheme="minorHAnsi" w:cstheme="minorHAnsi"/>
          <w:color w:val="auto"/>
          <w:szCs w:val="22"/>
        </w:rPr>
        <w:t>Assicurare alloggio, assistenza, vitto nel rispetto di eventuali prescrizioni mediche; occuparsi della somministrazione dei pasti, dell’igiene della persona e della struttura.</w:t>
      </w:r>
    </w:p>
    <w:p w14:paraId="0080277D" w14:textId="77777777" w:rsidR="00025B09" w:rsidRPr="006D4623" w:rsidRDefault="00025B09" w:rsidP="00025B09">
      <w:pPr>
        <w:numPr>
          <w:ilvl w:val="0"/>
          <w:numId w:val="13"/>
        </w:numPr>
        <w:rPr>
          <w:rFonts w:asciiTheme="minorHAnsi" w:hAnsiTheme="minorHAnsi" w:cstheme="minorHAnsi"/>
          <w:color w:val="auto"/>
          <w:szCs w:val="22"/>
        </w:rPr>
      </w:pPr>
      <w:r w:rsidRPr="006D4623">
        <w:rPr>
          <w:rFonts w:asciiTheme="minorHAnsi" w:hAnsiTheme="minorHAnsi" w:cstheme="minorHAnsi"/>
          <w:color w:val="auto"/>
          <w:szCs w:val="22"/>
        </w:rPr>
        <w:t>Tutelare il benessere socio-relazionale dei residenti mediante un percorso di crescita e di cura, in grado di valorizzarne le potenzialità e di dare risposta ai bisogni, in un’ottica di promozione della qualità della vita.</w:t>
      </w:r>
    </w:p>
    <w:p w14:paraId="4F778D13" w14:textId="1C35CE99" w:rsidR="00025B09" w:rsidRPr="006D4623" w:rsidRDefault="00025B09" w:rsidP="00025B09">
      <w:pPr>
        <w:numPr>
          <w:ilvl w:val="0"/>
          <w:numId w:val="13"/>
        </w:numPr>
        <w:rPr>
          <w:rFonts w:asciiTheme="minorHAnsi" w:hAnsiTheme="minorHAnsi" w:cstheme="minorHAnsi"/>
          <w:color w:val="auto"/>
          <w:szCs w:val="22"/>
        </w:rPr>
      </w:pPr>
      <w:r w:rsidRPr="006D4623">
        <w:rPr>
          <w:rFonts w:asciiTheme="minorHAnsi" w:hAnsiTheme="minorHAnsi" w:cstheme="minorHAnsi"/>
          <w:color w:val="auto"/>
          <w:szCs w:val="22"/>
        </w:rPr>
        <w:t xml:space="preserve">Promuovere le autonomie e liberare il potenziale espressivo mediante l’ascolto e l’accompagnamento educativo dentro e fuori lo spazio comunitario, permettere a coloro che ne hanno le capacità e le potenzialità, </w:t>
      </w:r>
      <w:r w:rsidRPr="00B23587">
        <w:rPr>
          <w:rFonts w:asciiTheme="minorHAnsi" w:hAnsiTheme="minorHAnsi" w:cstheme="minorHAnsi"/>
          <w:color w:val="auto"/>
          <w:szCs w:val="22"/>
        </w:rPr>
        <w:t>l’acquisizione ed il mantenimento di un ruolo nell’ambito lavorativo</w:t>
      </w:r>
      <w:r w:rsidR="00305AED" w:rsidRPr="00B23587">
        <w:rPr>
          <w:rFonts w:asciiTheme="minorHAnsi" w:hAnsiTheme="minorHAnsi" w:cstheme="minorHAnsi"/>
          <w:color w:val="auto"/>
          <w:szCs w:val="22"/>
        </w:rPr>
        <w:t xml:space="preserve"> o la frequenza di servizi diurni</w:t>
      </w:r>
      <w:r w:rsidR="00305AED">
        <w:rPr>
          <w:rFonts w:asciiTheme="minorHAnsi" w:hAnsiTheme="minorHAnsi" w:cstheme="minorHAnsi"/>
          <w:color w:val="auto"/>
          <w:szCs w:val="22"/>
        </w:rPr>
        <w:t>,</w:t>
      </w:r>
      <w:r w:rsidRPr="006D4623">
        <w:rPr>
          <w:rFonts w:asciiTheme="minorHAnsi" w:hAnsiTheme="minorHAnsi" w:cstheme="minorHAnsi"/>
          <w:color w:val="auto"/>
          <w:szCs w:val="22"/>
        </w:rPr>
        <w:t xml:space="preserve"> in sintonia con le finalità del proprio progetto di vita.</w:t>
      </w:r>
    </w:p>
    <w:p w14:paraId="386BE141" w14:textId="77777777" w:rsidR="00025B09" w:rsidRDefault="00025B09" w:rsidP="00025B09">
      <w:pPr>
        <w:numPr>
          <w:ilvl w:val="0"/>
          <w:numId w:val="13"/>
        </w:numPr>
        <w:rPr>
          <w:rFonts w:asciiTheme="minorHAnsi" w:hAnsiTheme="minorHAnsi" w:cstheme="minorHAnsi"/>
          <w:color w:val="auto"/>
          <w:szCs w:val="22"/>
        </w:rPr>
      </w:pPr>
      <w:r w:rsidRPr="006D4623">
        <w:rPr>
          <w:rFonts w:asciiTheme="minorHAnsi" w:hAnsiTheme="minorHAnsi" w:cstheme="minorHAnsi"/>
          <w:color w:val="auto"/>
          <w:szCs w:val="22"/>
        </w:rPr>
        <w:t>Essere ascoltatori, mediatori e insieme protagonisti delle vite emozionali, affettive e più profonde degli abitanti.</w:t>
      </w:r>
    </w:p>
    <w:p w14:paraId="1DAD4744" w14:textId="77777777" w:rsidR="005E099D" w:rsidRPr="006D4623" w:rsidRDefault="005E099D" w:rsidP="005E099D">
      <w:pPr>
        <w:ind w:left="720"/>
        <w:rPr>
          <w:rFonts w:asciiTheme="minorHAnsi" w:hAnsiTheme="minorHAnsi" w:cstheme="minorHAnsi"/>
          <w:color w:val="auto"/>
          <w:szCs w:val="22"/>
        </w:rPr>
      </w:pPr>
    </w:p>
    <w:p w14:paraId="1B93CE94" w14:textId="77777777" w:rsidR="00741A9B" w:rsidRPr="006D4623" w:rsidRDefault="00025B09" w:rsidP="00741A9B">
      <w:pPr>
        <w:rPr>
          <w:color w:val="auto"/>
        </w:rPr>
      </w:pPr>
      <w:r w:rsidRPr="006D4623">
        <w:rPr>
          <w:color w:val="auto"/>
        </w:rPr>
        <w:t xml:space="preserve">Il modello di intervento proposto è di tipo relazionale </w:t>
      </w:r>
      <w:r w:rsidR="006D4623" w:rsidRPr="006D4623">
        <w:rPr>
          <w:color w:val="auto"/>
        </w:rPr>
        <w:t xml:space="preserve">e assistenziale </w:t>
      </w:r>
      <w:r w:rsidRPr="006D4623">
        <w:rPr>
          <w:color w:val="auto"/>
        </w:rPr>
        <w:t>e si realizza a partire dall’ela</w:t>
      </w:r>
      <w:r w:rsidR="006D4623" w:rsidRPr="006D4623">
        <w:rPr>
          <w:color w:val="auto"/>
        </w:rPr>
        <w:t>borazione e condivisione di un P</w:t>
      </w:r>
      <w:r w:rsidRPr="006D4623">
        <w:rPr>
          <w:color w:val="auto"/>
        </w:rPr>
        <w:t xml:space="preserve">rogetto </w:t>
      </w:r>
      <w:r w:rsidR="006D4623" w:rsidRPr="006D4623">
        <w:rPr>
          <w:color w:val="auto"/>
        </w:rPr>
        <w:t>I</w:t>
      </w:r>
      <w:r w:rsidRPr="006D4623">
        <w:rPr>
          <w:color w:val="auto"/>
        </w:rPr>
        <w:t>ndividualizzato.</w:t>
      </w:r>
    </w:p>
    <w:p w14:paraId="1068B333" w14:textId="77777777" w:rsidR="006D4623" w:rsidRPr="006D4623" w:rsidRDefault="006D4623" w:rsidP="006D4623">
      <w:pPr>
        <w:rPr>
          <w:color w:val="auto"/>
        </w:rPr>
      </w:pPr>
      <w:r w:rsidRPr="006D4623">
        <w:rPr>
          <w:color w:val="auto"/>
        </w:rPr>
        <w:t>Il Servizio si configura, inoltre, come struttura di appoggio alla famiglia, consentendo di mantenere le persone con disabilità in relazione con</w:t>
      </w:r>
      <w:r w:rsidR="003647F0">
        <w:rPr>
          <w:color w:val="auto"/>
        </w:rPr>
        <w:t xml:space="preserve"> il proprio contesto famigliare; l</w:t>
      </w:r>
      <w:r w:rsidRPr="006D4623">
        <w:rPr>
          <w:color w:val="auto"/>
        </w:rPr>
        <w:t>a C</w:t>
      </w:r>
      <w:r w:rsidR="003647F0">
        <w:rPr>
          <w:color w:val="auto"/>
        </w:rPr>
        <w:t>omunità</w:t>
      </w:r>
      <w:r w:rsidRPr="006D4623">
        <w:rPr>
          <w:color w:val="auto"/>
        </w:rPr>
        <w:t xml:space="preserve"> è un luogo in cui si intrecciano relazioni:</w:t>
      </w:r>
    </w:p>
    <w:p w14:paraId="1BAF5E2E" w14:textId="77777777" w:rsidR="006D4623" w:rsidRPr="006D4623" w:rsidRDefault="006D4623" w:rsidP="006D4623">
      <w:pPr>
        <w:pStyle w:val="Paragrafoelenco"/>
        <w:numPr>
          <w:ilvl w:val="0"/>
          <w:numId w:val="2"/>
        </w:numPr>
        <w:rPr>
          <w:color w:val="auto"/>
        </w:rPr>
      </w:pPr>
      <w:r w:rsidRPr="006D4623">
        <w:rPr>
          <w:color w:val="auto"/>
        </w:rPr>
        <w:t>all’interno tra gli abitanti;</w:t>
      </w:r>
    </w:p>
    <w:p w14:paraId="31BCDC75" w14:textId="77777777" w:rsidR="006D4623" w:rsidRPr="006D4623" w:rsidRDefault="006D4623" w:rsidP="006D4623">
      <w:pPr>
        <w:pStyle w:val="Paragrafoelenco"/>
        <w:numPr>
          <w:ilvl w:val="0"/>
          <w:numId w:val="2"/>
        </w:numPr>
        <w:rPr>
          <w:color w:val="auto"/>
        </w:rPr>
      </w:pPr>
      <w:r w:rsidRPr="006D4623">
        <w:rPr>
          <w:color w:val="auto"/>
        </w:rPr>
        <w:t>all’esterno con gli altri servizi del territorio;</w:t>
      </w:r>
    </w:p>
    <w:p w14:paraId="356254DD" w14:textId="77777777" w:rsidR="006D4623" w:rsidRPr="006D4623" w:rsidRDefault="006D4623" w:rsidP="006D4623">
      <w:pPr>
        <w:pStyle w:val="Paragrafoelenco"/>
        <w:numPr>
          <w:ilvl w:val="0"/>
          <w:numId w:val="2"/>
        </w:numPr>
        <w:rPr>
          <w:color w:val="auto"/>
        </w:rPr>
      </w:pPr>
      <w:r w:rsidRPr="006D4623">
        <w:rPr>
          <w:color w:val="auto"/>
        </w:rPr>
        <w:t>con i Servizi Sociali;</w:t>
      </w:r>
    </w:p>
    <w:p w14:paraId="185E6C64" w14:textId="77777777" w:rsidR="006D4623" w:rsidRPr="006D4623" w:rsidRDefault="006D4623" w:rsidP="006D4623">
      <w:pPr>
        <w:pStyle w:val="Paragrafoelenco"/>
        <w:numPr>
          <w:ilvl w:val="0"/>
          <w:numId w:val="2"/>
        </w:numPr>
        <w:rPr>
          <w:color w:val="auto"/>
        </w:rPr>
      </w:pPr>
      <w:r w:rsidRPr="006D4623">
        <w:rPr>
          <w:color w:val="auto"/>
        </w:rPr>
        <w:t>con i Servizi Socio-sanitari;</w:t>
      </w:r>
    </w:p>
    <w:p w14:paraId="79710474" w14:textId="77777777" w:rsidR="006D4623" w:rsidRPr="006D4623" w:rsidRDefault="006D4623" w:rsidP="006D4623">
      <w:pPr>
        <w:pStyle w:val="Paragrafoelenco"/>
        <w:numPr>
          <w:ilvl w:val="0"/>
          <w:numId w:val="2"/>
        </w:numPr>
        <w:rPr>
          <w:color w:val="auto"/>
        </w:rPr>
      </w:pPr>
      <w:r w:rsidRPr="006D4623">
        <w:rPr>
          <w:color w:val="auto"/>
        </w:rPr>
        <w:t>con i Centri Diurni/SFA per individuare spazi di progettualità comune;</w:t>
      </w:r>
    </w:p>
    <w:p w14:paraId="7FC4C4F5" w14:textId="77777777" w:rsidR="00741A9B" w:rsidRPr="006D4623" w:rsidRDefault="006D4623" w:rsidP="00741A9B">
      <w:pPr>
        <w:pStyle w:val="Paragrafoelenco"/>
        <w:numPr>
          <w:ilvl w:val="0"/>
          <w:numId w:val="2"/>
        </w:numPr>
        <w:rPr>
          <w:color w:val="auto"/>
        </w:rPr>
      </w:pPr>
      <w:r w:rsidRPr="006D4623">
        <w:rPr>
          <w:color w:val="auto"/>
        </w:rPr>
        <w:t>con i cittadini del territorio.</w:t>
      </w:r>
    </w:p>
    <w:p w14:paraId="00E449F3" w14:textId="77777777" w:rsidR="00025B09" w:rsidRDefault="00741A9B" w:rsidP="00CF1ADB">
      <w:r w:rsidRPr="006D4623">
        <w:rPr>
          <w:rFonts w:asciiTheme="minorHAnsi" w:hAnsiTheme="minorHAnsi" w:cstheme="minorHAnsi"/>
          <w:color w:val="auto"/>
          <w:szCs w:val="22"/>
        </w:rPr>
        <w:t>É possibile visitare la struttura su richiesta previo</w:t>
      </w:r>
      <w:r w:rsidR="00025B09" w:rsidRPr="006D4623">
        <w:rPr>
          <w:rFonts w:asciiTheme="minorHAnsi" w:hAnsiTheme="minorHAnsi" w:cstheme="minorHAnsi"/>
          <w:color w:val="auto"/>
          <w:szCs w:val="22"/>
        </w:rPr>
        <w:t xml:space="preserve"> appuntamento, informandone la C</w:t>
      </w:r>
      <w:r w:rsidRPr="006D4623">
        <w:rPr>
          <w:rFonts w:asciiTheme="minorHAnsi" w:hAnsiTheme="minorHAnsi" w:cstheme="minorHAnsi"/>
          <w:color w:val="auto"/>
          <w:szCs w:val="22"/>
        </w:rPr>
        <w:t>oordinatrice che provvede a gestire la visita guidata o delega un operatore della Css stessa.</w:t>
      </w:r>
      <w:r w:rsidR="005E099D" w:rsidRPr="005E099D">
        <w:t xml:space="preserve"> </w:t>
      </w:r>
      <w:r w:rsidR="005E099D">
        <w:t xml:space="preserve">L’alloggio possiede, come disposto dalla vigente normativa regionale, tutti i requisiti strutturali in materia edilizia, di sicurezza ed accessibilità e tutti i requisiti per l'esercizio dell'unità di offerta socio-sanitaria C.S.S. </w:t>
      </w:r>
    </w:p>
    <w:p w14:paraId="50F59D0F" w14:textId="77777777" w:rsidR="000D3827" w:rsidRPr="00342707" w:rsidRDefault="000D3827" w:rsidP="006D4623"/>
    <w:p w14:paraId="7997219D" w14:textId="77777777" w:rsidR="000D3827" w:rsidRPr="00342707" w:rsidRDefault="000D3827" w:rsidP="00342707">
      <w:pPr>
        <w:pStyle w:val="Titolo2"/>
      </w:pPr>
      <w:bookmarkStart w:id="4" w:name="_Toc454201337"/>
      <w:r w:rsidRPr="00342707">
        <w:rPr>
          <w:color w:val="00B0F0"/>
        </w:rPr>
        <w:t>•</w:t>
      </w:r>
      <w:r>
        <w:rPr>
          <w:color w:val="00B0F0"/>
        </w:rPr>
        <w:t xml:space="preserve"> </w:t>
      </w:r>
      <w:r w:rsidRPr="00342707">
        <w:t>ENTE GESTORE</w:t>
      </w:r>
      <w:bookmarkEnd w:id="4"/>
    </w:p>
    <w:p w14:paraId="246A0411" w14:textId="77777777" w:rsidR="00EF5D9B" w:rsidRDefault="00EF5D9B" w:rsidP="00EF5D9B">
      <w:r>
        <w:t xml:space="preserve">Con delibera del Consiglio Comunale n° 63 del 30/09/2015, il Comune di Arese, Soggetto Gestore della C.S.S. La Cometa, ha deciso di conferire tale funzione a SER.CO.P. (Azienda Speciale per i Servizi alla Persona dei Comuni del Rhodense), con sede in Rho, Via dei Cornaggia, 33. </w:t>
      </w:r>
    </w:p>
    <w:p w14:paraId="2AA93C82" w14:textId="2A5D315B" w:rsidR="00EF5D9B" w:rsidRDefault="00EF5D9B" w:rsidP="00EF5D9B">
      <w:r>
        <w:t>In forza di tale delibera, è stata ottenuta dalla</w:t>
      </w:r>
      <w:r w:rsidR="004A546D">
        <w:t xml:space="preserve"> R</w:t>
      </w:r>
      <w:r>
        <w:t>egione Lombardia, tramite ATS Milano Città Metropolitana, in data  22/12/2015,  l’approvazione al subentro di SER.CO.P., in qualità di Soggetto Gestore, a partire dal 1° Gennaio 2016.</w:t>
      </w:r>
    </w:p>
    <w:p w14:paraId="729908E3" w14:textId="1ACAAA17" w:rsidR="00EF5D9B" w:rsidRDefault="00EF5D9B" w:rsidP="00EF5D9B">
      <w:pPr>
        <w:rPr>
          <w:rFonts w:eastAsia="TimesNewRomanPSMT"/>
          <w:lang w:eastAsia="it-IT"/>
        </w:rPr>
      </w:pPr>
      <w:r>
        <w:rPr>
          <w:rFonts w:eastAsia="TimesNewRomanPSMT"/>
          <w:lang w:eastAsia="it-IT"/>
        </w:rPr>
        <w:t>Dal 1° settembre 2020</w:t>
      </w:r>
      <w:r w:rsidRPr="00E1160F">
        <w:rPr>
          <w:rFonts w:eastAsia="TimesNewRomanPSMT"/>
          <w:lang w:eastAsia="it-IT"/>
        </w:rPr>
        <w:t xml:space="preserve"> la gestione della Comunità Socio-Sanitaria e stata affidata, ad esito di gara d</w:t>
      </w:r>
      <w:r>
        <w:rPr>
          <w:rFonts w:eastAsia="TimesNewRomanPSMT"/>
          <w:lang w:eastAsia="it-IT"/>
        </w:rPr>
        <w:t>i</w:t>
      </w:r>
      <w:r w:rsidRPr="00E1160F">
        <w:rPr>
          <w:rFonts w:eastAsia="TimesNewRomanPSMT"/>
          <w:lang w:eastAsia="it-IT"/>
        </w:rPr>
        <w:t xml:space="preserve"> appalto,</w:t>
      </w:r>
      <w:r>
        <w:rPr>
          <w:rFonts w:eastAsia="TimesNewRomanPSMT"/>
          <w:lang w:eastAsia="it-IT"/>
        </w:rPr>
        <w:t xml:space="preserve"> alla cooperativa sociale Duepuntiacapo di Paderno Dugnano</w:t>
      </w:r>
    </w:p>
    <w:p w14:paraId="5E75A0D2" w14:textId="77777777" w:rsidR="00EF5D9B" w:rsidRDefault="00EF5D9B" w:rsidP="00EF5D9B">
      <w:pPr>
        <w:rPr>
          <w:rFonts w:eastAsia="TimesNewRomanPSMT"/>
          <w:lang w:eastAsia="it-IT"/>
        </w:rPr>
      </w:pPr>
    </w:p>
    <w:p w14:paraId="35F16F2F" w14:textId="73F6CF24" w:rsidR="000D3827" w:rsidRPr="00342707" w:rsidRDefault="000D3827" w:rsidP="00EF5D9B">
      <w:r w:rsidRPr="00342707">
        <w:t xml:space="preserve">La Cooperativa Sociale Duepuntiacapo è nata nel </w:t>
      </w:r>
      <w:smartTag w:uri="urn:schemas-microsoft-com:office:smarttags" w:element="metricconverter">
        <w:smartTagPr>
          <w:attr w:name="ProductID" w:val="1988 a"/>
        </w:smartTagPr>
        <w:r w:rsidRPr="00342707">
          <w:t>1988 a</w:t>
        </w:r>
      </w:smartTag>
      <w:r w:rsidRPr="00342707">
        <w:t xml:space="preserve"> Paderno Dugnano con un progetto di attività per il tempo libero rivolte a disabili e il primo servizio realizzato è stata l’Assistenza Domiciliare educativa rivolta a disabili. In questi anni ci siamo specializzati nel progettare,</w:t>
      </w:r>
      <w:r w:rsidR="005818AB">
        <w:t xml:space="preserve"> </w:t>
      </w:r>
      <w:r w:rsidRPr="00342707">
        <w:t xml:space="preserve">organizzare e gestire Servizi rivolti a persone, gruppi e famiglie in situazione di disagio, con impostazione preventiva, assistenziale e curativa, attraverso interventi educativi, animativi, psicologici, </w:t>
      </w:r>
      <w:r w:rsidRPr="00342707">
        <w:lastRenderedPageBreak/>
        <w:t>ria</w:t>
      </w:r>
      <w:r w:rsidR="005818AB">
        <w:t>bilitativi, socio-assistenziali</w:t>
      </w:r>
      <w:r w:rsidRPr="00342707">
        <w:t>,</w:t>
      </w:r>
      <w:r w:rsidR="005818AB">
        <w:t xml:space="preserve"> </w:t>
      </w:r>
      <w:r w:rsidRPr="00342707">
        <w:t>socio-sanitari e socio-culturali. In particolare opera nelle aree Disabilità, Minori e Salute Mentale, con interventi a livello territoriale, domiciliare, scolastico e di comunità.</w:t>
      </w:r>
    </w:p>
    <w:p w14:paraId="0A432E53" w14:textId="77777777" w:rsidR="000D3827" w:rsidRPr="00342707" w:rsidRDefault="000D3827" w:rsidP="00342707">
      <w:smartTag w:uri="urn:schemas-microsoft-com:office:smarttags" w:element="PersonName">
        <w:smartTagPr>
          <w:attr w:name="ProductID" w:val="La Cooperativa Sociale"/>
        </w:smartTagPr>
        <w:r w:rsidRPr="00342707">
          <w:t>La Cooperativa Sociale</w:t>
        </w:r>
      </w:smartTag>
      <w:r w:rsidRPr="00342707">
        <w:t xml:space="preserve"> Duepuntiacapo:</w:t>
      </w:r>
    </w:p>
    <w:p w14:paraId="4E54EE3C" w14:textId="77777777" w:rsidR="000D3827" w:rsidRPr="00342707" w:rsidRDefault="000D3827" w:rsidP="009F383A">
      <w:pPr>
        <w:pStyle w:val="Paragrafoelenco"/>
        <w:numPr>
          <w:ilvl w:val="0"/>
          <w:numId w:val="3"/>
        </w:numPr>
      </w:pPr>
      <w:r w:rsidRPr="00342707">
        <w:t xml:space="preserve">svolge attività di progettazione e gestione di servizi socio-sanitari ed educativi </w:t>
      </w:r>
      <w:r w:rsidRPr="005342A6">
        <w:rPr>
          <w:b/>
        </w:rPr>
        <w:t xml:space="preserve">perseguendo l’interesse generale della comunità </w:t>
      </w:r>
      <w:r w:rsidRPr="00342707">
        <w:t>organizzando un’impresa che persegue, mediante la solidale partecipazione dei soci e di tutto il gruppo sociale che ad essa fa riferimento gli obiettivi di cui all’articolo uno primo comma della Legge 8/11/1991 n. 381;</w:t>
      </w:r>
    </w:p>
    <w:p w14:paraId="2B444399" w14:textId="77777777" w:rsidR="000D3827" w:rsidRPr="00342707" w:rsidRDefault="000D3827" w:rsidP="009F383A">
      <w:pPr>
        <w:pStyle w:val="Paragrafoelenco"/>
        <w:numPr>
          <w:ilvl w:val="0"/>
          <w:numId w:val="3"/>
        </w:numPr>
      </w:pPr>
      <w:r w:rsidRPr="00342707">
        <w:t xml:space="preserve">persegue questo obiettivo valendosi principalmente dell’attività dei Soci cooperatori, e in particolare promuovendo </w:t>
      </w:r>
      <w:r w:rsidRPr="005342A6">
        <w:rPr>
          <w:b/>
        </w:rPr>
        <w:t>il recupero e l’integrazione sociale</w:t>
      </w:r>
      <w:r w:rsidRPr="00342707">
        <w:t xml:space="preserve"> e lavorativa di soggetti esposti al rischio di marginalità sociale o con problematiche specifiche di inserimento al lavoro;</w:t>
      </w:r>
    </w:p>
    <w:p w14:paraId="74E20937" w14:textId="77777777" w:rsidR="000D3827" w:rsidRPr="00342707" w:rsidRDefault="000D3827" w:rsidP="009F383A">
      <w:pPr>
        <w:pStyle w:val="Paragrafoelenco"/>
        <w:numPr>
          <w:ilvl w:val="0"/>
          <w:numId w:val="3"/>
        </w:numPr>
      </w:pPr>
      <w:r w:rsidRPr="00342707">
        <w:t xml:space="preserve">è retta e disciplinata dai principi della </w:t>
      </w:r>
      <w:r w:rsidRPr="005342A6">
        <w:rPr>
          <w:b/>
        </w:rPr>
        <w:t>mutualità</w:t>
      </w:r>
      <w:r w:rsidRPr="00342707">
        <w:t>;</w:t>
      </w:r>
    </w:p>
    <w:p w14:paraId="1E886B82" w14:textId="77777777" w:rsidR="000D3827" w:rsidRPr="00342707" w:rsidRDefault="000D3827" w:rsidP="009F383A">
      <w:pPr>
        <w:pStyle w:val="Paragrafoelenco"/>
        <w:numPr>
          <w:ilvl w:val="0"/>
          <w:numId w:val="3"/>
        </w:numPr>
      </w:pPr>
      <w:r w:rsidRPr="00342707">
        <w:t>promuove la centralità dei cittadini che usufruiscono delle attività che costituiscono il suo oggetto sociale;</w:t>
      </w:r>
    </w:p>
    <w:p w14:paraId="72911CAF" w14:textId="77777777" w:rsidR="000D3827" w:rsidRPr="00342707" w:rsidRDefault="000D3827" w:rsidP="009F383A">
      <w:pPr>
        <w:pStyle w:val="Paragrafoelenco"/>
        <w:numPr>
          <w:ilvl w:val="0"/>
          <w:numId w:val="3"/>
        </w:numPr>
      </w:pPr>
      <w:r w:rsidRPr="00342707">
        <w:t xml:space="preserve">persegue </w:t>
      </w:r>
      <w:r w:rsidRPr="005342A6">
        <w:rPr>
          <w:b/>
        </w:rPr>
        <w:t>il miglioramento continuo</w:t>
      </w:r>
      <w:r w:rsidRPr="00342707">
        <w:t xml:space="preserve"> della qualità e dell’efficienza;</w:t>
      </w:r>
    </w:p>
    <w:p w14:paraId="44066A33" w14:textId="77777777" w:rsidR="000D3827" w:rsidRPr="00342707" w:rsidRDefault="000D3827" w:rsidP="00342707">
      <w:pPr>
        <w:pStyle w:val="Paragrafoelenco"/>
        <w:numPr>
          <w:ilvl w:val="0"/>
          <w:numId w:val="3"/>
        </w:numPr>
      </w:pPr>
      <w:r w:rsidRPr="00342707">
        <w:t xml:space="preserve">promuove </w:t>
      </w:r>
      <w:r w:rsidRPr="005342A6">
        <w:rPr>
          <w:b/>
        </w:rPr>
        <w:t>la partecipazione degli interlocutori</w:t>
      </w:r>
      <w:r w:rsidRPr="00342707">
        <w:t xml:space="preserve"> significativi alla definizione dei processi tecnici e gestionali.</w:t>
      </w:r>
    </w:p>
    <w:p w14:paraId="4524ED7C" w14:textId="77777777" w:rsidR="000D3827" w:rsidRPr="00342707" w:rsidRDefault="000D3827" w:rsidP="00342707">
      <w:pPr>
        <w:pStyle w:val="Titolo2"/>
      </w:pPr>
      <w:bookmarkStart w:id="5" w:name="_Toc454201338"/>
      <w:r w:rsidRPr="00342707">
        <w:rPr>
          <w:color w:val="00B0F0"/>
        </w:rPr>
        <w:t>•</w:t>
      </w:r>
      <w:r>
        <w:rPr>
          <w:color w:val="00B0F0"/>
        </w:rPr>
        <w:t xml:space="preserve"> </w:t>
      </w:r>
      <w:r w:rsidRPr="00342707">
        <w:t>DESTINATARI</w:t>
      </w:r>
      <w:bookmarkEnd w:id="5"/>
      <w:r w:rsidRPr="00342707">
        <w:t xml:space="preserve"> </w:t>
      </w:r>
    </w:p>
    <w:p w14:paraId="7FF9003A" w14:textId="49E817B5" w:rsidR="000D3827" w:rsidRPr="00342707" w:rsidRDefault="000D3827" w:rsidP="00342707">
      <w:bookmarkStart w:id="6" w:name="_Hlk130304650"/>
      <w:r w:rsidRPr="00342707">
        <w:t>I destinatari del Servizio sono le persone con disabilità</w:t>
      </w:r>
      <w:r w:rsidR="004D4022">
        <w:t xml:space="preserve"> medio-</w:t>
      </w:r>
      <w:r w:rsidR="006D4623">
        <w:t>grave</w:t>
      </w:r>
      <w:r w:rsidRPr="00342707">
        <w:t xml:space="preserve"> di ambo i</w:t>
      </w:r>
      <w:r w:rsidR="006D4623">
        <w:t xml:space="preserve"> sessi e</w:t>
      </w:r>
      <w:r w:rsidR="00437079">
        <w:t xml:space="preserve"> di età compresa tra i 1</w:t>
      </w:r>
      <w:r w:rsidR="006D4623">
        <w:t>8</w:t>
      </w:r>
      <w:r w:rsidRPr="00342707">
        <w:t xml:space="preserve"> e i 65 anni</w:t>
      </w:r>
      <w:bookmarkEnd w:id="6"/>
      <w:r w:rsidRPr="00342707">
        <w:t xml:space="preserve">. </w:t>
      </w:r>
    </w:p>
    <w:p w14:paraId="0E8ABA58" w14:textId="77777777" w:rsidR="000D3827" w:rsidRPr="00342707" w:rsidRDefault="000D3827" w:rsidP="00342707">
      <w:pPr>
        <w:pStyle w:val="Titolo2"/>
      </w:pPr>
      <w:bookmarkStart w:id="7" w:name="_Toc454201339"/>
      <w:r w:rsidRPr="00342707">
        <w:rPr>
          <w:color w:val="00B0F0"/>
        </w:rPr>
        <w:t>•</w:t>
      </w:r>
      <w:r>
        <w:rPr>
          <w:color w:val="00B0F0"/>
        </w:rPr>
        <w:t xml:space="preserve"> </w:t>
      </w:r>
      <w:r w:rsidRPr="00342707">
        <w:t>TARIFFE E COSTI DI FREQUENZA</w:t>
      </w:r>
      <w:bookmarkEnd w:id="7"/>
    </w:p>
    <w:p w14:paraId="7B1B6C73" w14:textId="77777777" w:rsidR="006D4623" w:rsidRPr="005F7CCB" w:rsidRDefault="006D4623" w:rsidP="006D4623">
      <w:pPr>
        <w:rPr>
          <w:rFonts w:asciiTheme="minorHAnsi" w:hAnsiTheme="minorHAnsi" w:cstheme="minorHAnsi"/>
          <w:color w:val="auto"/>
          <w:szCs w:val="22"/>
        </w:rPr>
      </w:pPr>
      <w:r w:rsidRPr="005F7CCB">
        <w:rPr>
          <w:rFonts w:asciiTheme="minorHAnsi" w:hAnsiTheme="minorHAnsi" w:cstheme="minorHAnsi"/>
          <w:color w:val="auto"/>
          <w:szCs w:val="22"/>
        </w:rPr>
        <w:t>Sulla base della normativa regionale in materia di accreditamento, il costo complessivo è coperto:</w:t>
      </w:r>
    </w:p>
    <w:p w14:paraId="661C779A" w14:textId="77777777" w:rsidR="006D4623" w:rsidRPr="005F7CCB" w:rsidRDefault="006D4623" w:rsidP="006D4623">
      <w:pPr>
        <w:numPr>
          <w:ilvl w:val="0"/>
          <w:numId w:val="14"/>
        </w:numPr>
        <w:rPr>
          <w:rFonts w:asciiTheme="minorHAnsi" w:hAnsiTheme="minorHAnsi" w:cstheme="minorHAnsi"/>
          <w:color w:val="auto"/>
          <w:szCs w:val="22"/>
        </w:rPr>
      </w:pPr>
      <w:r w:rsidRPr="005F7CCB">
        <w:rPr>
          <w:rFonts w:asciiTheme="minorHAnsi" w:hAnsiTheme="minorHAnsi" w:cstheme="minorHAnsi"/>
          <w:color w:val="auto"/>
          <w:szCs w:val="22"/>
        </w:rPr>
        <w:t>Dal Fondo Sanitario Regionale, stanziato a favore dei servizi socio-sanitari integrati accreditati conteggiato sulla base della classificazione Sidi (quota sanitaria);</w:t>
      </w:r>
    </w:p>
    <w:p w14:paraId="6D254AA6" w14:textId="77777777" w:rsidR="006D4623" w:rsidRDefault="006D4623" w:rsidP="006D4623">
      <w:pPr>
        <w:numPr>
          <w:ilvl w:val="0"/>
          <w:numId w:val="14"/>
        </w:numPr>
        <w:rPr>
          <w:rFonts w:asciiTheme="minorHAnsi" w:hAnsiTheme="minorHAnsi" w:cstheme="minorHAnsi"/>
          <w:color w:val="auto"/>
          <w:szCs w:val="22"/>
        </w:rPr>
      </w:pPr>
      <w:r w:rsidRPr="005F7CCB">
        <w:rPr>
          <w:rFonts w:asciiTheme="minorHAnsi" w:hAnsiTheme="minorHAnsi" w:cstheme="minorHAnsi"/>
          <w:color w:val="auto"/>
          <w:szCs w:val="22"/>
        </w:rPr>
        <w:t>Dal Comune e dalla famiglia (quota sociale);</w:t>
      </w:r>
    </w:p>
    <w:p w14:paraId="4AADBE3C" w14:textId="77777777" w:rsidR="003647F0" w:rsidRPr="005F7CCB" w:rsidRDefault="003647F0" w:rsidP="003647F0">
      <w:pPr>
        <w:ind w:left="1068"/>
        <w:rPr>
          <w:rFonts w:asciiTheme="minorHAnsi" w:hAnsiTheme="minorHAnsi" w:cstheme="minorHAnsi"/>
          <w:color w:val="auto"/>
          <w:szCs w:val="22"/>
        </w:rPr>
      </w:pPr>
    </w:p>
    <w:p w14:paraId="0667EE6C" w14:textId="5A43CE41" w:rsidR="006D4623" w:rsidRDefault="006D4623" w:rsidP="006D4623">
      <w:pPr>
        <w:rPr>
          <w:rFonts w:asciiTheme="minorHAnsi" w:hAnsiTheme="minorHAnsi" w:cstheme="minorHAnsi"/>
          <w:color w:val="auto"/>
          <w:szCs w:val="22"/>
        </w:rPr>
      </w:pPr>
      <w:r w:rsidRPr="00641A10">
        <w:rPr>
          <w:rFonts w:asciiTheme="minorHAnsi" w:hAnsiTheme="minorHAnsi" w:cstheme="minorHAnsi"/>
          <w:color w:val="auto"/>
          <w:szCs w:val="22"/>
        </w:rPr>
        <w:t xml:space="preserve">La </w:t>
      </w:r>
      <w:r w:rsidRPr="005F7CCB">
        <w:rPr>
          <w:rFonts w:asciiTheme="minorHAnsi" w:hAnsiTheme="minorHAnsi" w:cstheme="minorHAnsi"/>
          <w:color w:val="auto"/>
          <w:szCs w:val="22"/>
        </w:rPr>
        <w:t>retta, a partire da Gennaio 20</w:t>
      </w:r>
      <w:r w:rsidR="005F7CCB" w:rsidRPr="005F7CCB">
        <w:rPr>
          <w:rFonts w:asciiTheme="minorHAnsi" w:hAnsiTheme="minorHAnsi" w:cstheme="minorHAnsi"/>
          <w:color w:val="auto"/>
          <w:szCs w:val="22"/>
        </w:rPr>
        <w:t>2</w:t>
      </w:r>
      <w:r w:rsidR="00641A10">
        <w:rPr>
          <w:rFonts w:asciiTheme="minorHAnsi" w:hAnsiTheme="minorHAnsi" w:cstheme="minorHAnsi"/>
          <w:color w:val="auto"/>
          <w:szCs w:val="22"/>
        </w:rPr>
        <w:t>3</w:t>
      </w:r>
      <w:r w:rsidRPr="005F7CCB">
        <w:rPr>
          <w:rFonts w:asciiTheme="minorHAnsi" w:hAnsiTheme="minorHAnsi" w:cstheme="minorHAnsi"/>
          <w:color w:val="auto"/>
          <w:szCs w:val="22"/>
        </w:rPr>
        <w:t xml:space="preserve">, corrisponde ad euro </w:t>
      </w:r>
      <w:r w:rsidR="0038341D" w:rsidRPr="0038341D">
        <w:rPr>
          <w:rFonts w:asciiTheme="minorHAnsi" w:hAnsiTheme="minorHAnsi" w:cstheme="minorHAnsi"/>
          <w:color w:val="auto"/>
          <w:szCs w:val="22"/>
        </w:rPr>
        <w:t>95,</w:t>
      </w:r>
      <w:r w:rsidR="00641A10">
        <w:rPr>
          <w:rFonts w:asciiTheme="minorHAnsi" w:hAnsiTheme="minorHAnsi" w:cstheme="minorHAnsi"/>
          <w:color w:val="auto"/>
          <w:szCs w:val="22"/>
        </w:rPr>
        <w:t>00</w:t>
      </w:r>
      <w:r w:rsidR="0038341D" w:rsidRPr="0038341D">
        <w:rPr>
          <w:rFonts w:asciiTheme="minorHAnsi" w:hAnsiTheme="minorHAnsi" w:cstheme="minorHAnsi"/>
          <w:caps/>
          <w:color w:val="auto"/>
          <w:szCs w:val="22"/>
        </w:rPr>
        <w:t>€ +5% IVA</w:t>
      </w:r>
      <w:r w:rsidRPr="0038341D">
        <w:rPr>
          <w:rFonts w:asciiTheme="minorHAnsi" w:hAnsiTheme="minorHAnsi" w:cstheme="minorHAnsi"/>
          <w:color w:val="auto"/>
          <w:szCs w:val="22"/>
        </w:rPr>
        <w:t xml:space="preserve"> per i residenti nel </w:t>
      </w:r>
      <w:r w:rsidR="00641A10">
        <w:rPr>
          <w:rFonts w:asciiTheme="minorHAnsi" w:hAnsiTheme="minorHAnsi" w:cstheme="minorHAnsi"/>
          <w:color w:val="auto"/>
          <w:szCs w:val="22"/>
        </w:rPr>
        <w:t>territorio del Rhodense</w:t>
      </w:r>
      <w:r w:rsidRPr="0038341D">
        <w:rPr>
          <w:rFonts w:asciiTheme="minorHAnsi" w:hAnsiTheme="minorHAnsi" w:cstheme="minorHAnsi"/>
          <w:color w:val="auto"/>
          <w:szCs w:val="22"/>
        </w:rPr>
        <w:t xml:space="preserve">, euro </w:t>
      </w:r>
      <w:r w:rsidR="00641A10">
        <w:rPr>
          <w:rFonts w:asciiTheme="minorHAnsi" w:hAnsiTheme="minorHAnsi" w:cstheme="minorHAnsi"/>
          <w:color w:val="auto"/>
          <w:szCs w:val="22"/>
        </w:rPr>
        <w:t>101</w:t>
      </w:r>
      <w:r w:rsidR="0038341D" w:rsidRPr="0038341D">
        <w:rPr>
          <w:rFonts w:asciiTheme="minorHAnsi" w:hAnsiTheme="minorHAnsi" w:cstheme="minorHAnsi"/>
          <w:color w:val="auto"/>
          <w:szCs w:val="22"/>
        </w:rPr>
        <w:t>,00€ + 5% IVA</w:t>
      </w:r>
      <w:r w:rsidRPr="0038341D">
        <w:rPr>
          <w:rFonts w:asciiTheme="minorHAnsi" w:hAnsiTheme="minorHAnsi" w:cstheme="minorHAnsi"/>
          <w:color w:val="auto"/>
          <w:szCs w:val="22"/>
        </w:rPr>
        <w:t xml:space="preserve"> per i residenti in altri Comuni.</w:t>
      </w:r>
    </w:p>
    <w:p w14:paraId="764C8042" w14:textId="188F74A2" w:rsidR="00641A10" w:rsidRPr="005F7CCB" w:rsidRDefault="00641A10" w:rsidP="006D4623">
      <w:pPr>
        <w:rPr>
          <w:rFonts w:asciiTheme="minorHAnsi" w:hAnsiTheme="minorHAnsi" w:cstheme="minorHAnsi"/>
          <w:color w:val="auto"/>
          <w:szCs w:val="22"/>
        </w:rPr>
      </w:pPr>
      <w:r>
        <w:rPr>
          <w:rFonts w:asciiTheme="minorHAnsi" w:hAnsiTheme="minorHAnsi" w:cstheme="minorHAnsi"/>
          <w:color w:val="auto"/>
          <w:szCs w:val="22"/>
        </w:rPr>
        <w:t>Le giornate di sollievo avranno un costo di € 110,00 +5% iva</w:t>
      </w:r>
    </w:p>
    <w:p w14:paraId="5C326AEB" w14:textId="77777777" w:rsidR="006D4623" w:rsidRPr="005F7CCB" w:rsidRDefault="006D4623" w:rsidP="006D4623">
      <w:pPr>
        <w:rPr>
          <w:rFonts w:asciiTheme="minorHAnsi" w:hAnsiTheme="minorHAnsi" w:cstheme="minorHAnsi"/>
          <w:color w:val="auto"/>
          <w:szCs w:val="22"/>
        </w:rPr>
      </w:pPr>
    </w:p>
    <w:p w14:paraId="153C905E" w14:textId="77777777" w:rsidR="006D4623" w:rsidRPr="003647F0" w:rsidRDefault="006D4623" w:rsidP="0038341D">
      <w:r w:rsidRPr="005F7CCB">
        <w:rPr>
          <w:rFonts w:asciiTheme="minorHAnsi" w:hAnsiTheme="minorHAnsi" w:cstheme="minorHAnsi"/>
          <w:color w:val="auto"/>
          <w:szCs w:val="22"/>
        </w:rPr>
        <w:t>La retta comprende l’erogazione dei servizi di assistenza, cura ed educazione mediante quanto previsto e concordato nel Progetto Individuale; la fornitura dei servizi di alloggio, assistenza e vitto; la fornitura di biancheria da camera e da bagno; materiale per la preparazione e la somministrazione dei pasti e per l’igiene della persona e della struttura; l’adozione di provvedimenti opportuni e contingenti in caso di malattia;</w:t>
      </w:r>
      <w:r w:rsidR="003647F0" w:rsidRPr="003647F0">
        <w:t xml:space="preserve"> </w:t>
      </w:r>
      <w:r w:rsidR="003647F0">
        <w:t xml:space="preserve">preparazione dei medicinali prescritti dal medico, per facilitare la loro assunzione da parte dell’interessato, </w:t>
      </w:r>
      <w:r w:rsidR="0038341D">
        <w:t xml:space="preserve">organizzazione e accompagnamento a </w:t>
      </w:r>
      <w:r w:rsidR="003647F0">
        <w:t xml:space="preserve">visite mediche periodiche, analisi e cure mediche specialistiche, oltre ad  eventuali ricoveri ospedalieri; </w:t>
      </w:r>
      <w:r w:rsidRPr="003647F0">
        <w:rPr>
          <w:rFonts w:asciiTheme="minorHAnsi" w:hAnsiTheme="minorHAnsi" w:cstheme="minorHAnsi"/>
          <w:color w:val="auto"/>
          <w:szCs w:val="22"/>
        </w:rPr>
        <w:t>l’individuazione delle risorse sanitarie necessarie e l’accompagnamento in strutture sanitarie</w:t>
      </w:r>
      <w:r w:rsidR="002F0699">
        <w:rPr>
          <w:rFonts w:asciiTheme="minorHAnsi" w:hAnsiTheme="minorHAnsi" w:cstheme="minorHAnsi"/>
          <w:color w:val="auto"/>
          <w:szCs w:val="22"/>
        </w:rPr>
        <w:t>;</w:t>
      </w:r>
      <w:r w:rsidR="002F0699" w:rsidRPr="002F0699">
        <w:t xml:space="preserve"> </w:t>
      </w:r>
      <w:r w:rsidR="002F0699">
        <w:t xml:space="preserve">attività educative individuali o di gruppo, strutturate sulla base dei progetti educativi individuali; </w:t>
      </w:r>
      <w:r w:rsidR="002F0699">
        <w:rPr>
          <w:rFonts w:asciiTheme="minorHAnsi" w:hAnsiTheme="minorHAnsi" w:cstheme="minorHAnsi"/>
          <w:color w:val="auto"/>
          <w:szCs w:val="22"/>
        </w:rPr>
        <w:t xml:space="preserve"> </w:t>
      </w:r>
      <w:r w:rsidR="002F0699">
        <w:t xml:space="preserve">organizzazione di un periodo di vacanze estive </w:t>
      </w:r>
      <w:r w:rsidR="0038341D">
        <w:t xml:space="preserve">(10 giorni) </w:t>
      </w:r>
      <w:r w:rsidR="002F0699">
        <w:t>e di gite ed uscite</w:t>
      </w:r>
      <w:r w:rsidRPr="003647F0">
        <w:rPr>
          <w:rFonts w:asciiTheme="minorHAnsi" w:hAnsiTheme="minorHAnsi" w:cstheme="minorHAnsi"/>
          <w:color w:val="auto"/>
          <w:szCs w:val="22"/>
        </w:rPr>
        <w:t>.</w:t>
      </w:r>
    </w:p>
    <w:p w14:paraId="4F7B1534" w14:textId="30C42600" w:rsidR="006D4623" w:rsidRPr="005F7CCB" w:rsidRDefault="006D4623" w:rsidP="006D4623">
      <w:pPr>
        <w:rPr>
          <w:rFonts w:asciiTheme="minorHAnsi" w:hAnsiTheme="minorHAnsi" w:cstheme="minorHAnsi"/>
          <w:color w:val="auto"/>
          <w:szCs w:val="22"/>
        </w:rPr>
      </w:pPr>
      <w:r w:rsidRPr="005F7CCB">
        <w:rPr>
          <w:rFonts w:asciiTheme="minorHAnsi" w:hAnsiTheme="minorHAnsi" w:cstheme="minorHAnsi"/>
          <w:color w:val="auto"/>
          <w:szCs w:val="22"/>
        </w:rPr>
        <w:t>La retta non comprende quanto dovuto dal singolo utente per le spese personali (abbigliamento, tempo libero, strumenti e apparecchiature di svago, partecipazione ad iniziative presso altre strutture).</w:t>
      </w:r>
      <w:r w:rsidR="00641A10">
        <w:rPr>
          <w:rFonts w:asciiTheme="minorHAnsi" w:hAnsiTheme="minorHAnsi" w:cstheme="minorHAnsi"/>
          <w:color w:val="auto"/>
          <w:szCs w:val="22"/>
        </w:rPr>
        <w:t xml:space="preserve"> </w:t>
      </w:r>
    </w:p>
    <w:p w14:paraId="3FE9486D" w14:textId="77777777" w:rsidR="006D4623" w:rsidRPr="005F7CCB" w:rsidRDefault="006D4623" w:rsidP="006D4623">
      <w:pPr>
        <w:rPr>
          <w:rFonts w:asciiTheme="minorHAnsi" w:hAnsiTheme="minorHAnsi" w:cstheme="minorHAnsi"/>
          <w:color w:val="auto"/>
          <w:szCs w:val="22"/>
        </w:rPr>
      </w:pPr>
    </w:p>
    <w:p w14:paraId="738C63F2" w14:textId="77777777" w:rsidR="000D3827" w:rsidRPr="000939FF" w:rsidRDefault="006D4623" w:rsidP="000939FF">
      <w:pPr>
        <w:pStyle w:val="Corpodeltesto2"/>
        <w:rPr>
          <w:rFonts w:asciiTheme="minorHAnsi" w:hAnsiTheme="minorHAnsi" w:cstheme="minorHAnsi"/>
          <w:color w:val="auto"/>
        </w:rPr>
      </w:pPr>
      <w:r w:rsidRPr="005F7CCB">
        <w:rPr>
          <w:rFonts w:asciiTheme="minorHAnsi" w:hAnsiTheme="minorHAnsi" w:cstheme="minorHAnsi"/>
          <w:color w:val="auto"/>
        </w:rPr>
        <w:t>Si rilascia annualmente la certificazione necessaria ai fini fiscali, attestante i costi sanitari sostenuti da/per l’utente.</w:t>
      </w:r>
    </w:p>
    <w:p w14:paraId="6BE33FC2" w14:textId="77777777" w:rsidR="000D3827" w:rsidRPr="00342707" w:rsidRDefault="000D3827" w:rsidP="00342707">
      <w:pPr>
        <w:pStyle w:val="Titolo2"/>
      </w:pPr>
      <w:bookmarkStart w:id="8" w:name="_Toc454201340"/>
      <w:r w:rsidRPr="00342707">
        <w:rPr>
          <w:color w:val="00B0F0"/>
        </w:rPr>
        <w:t>•</w:t>
      </w:r>
      <w:r>
        <w:rPr>
          <w:color w:val="00B0F0"/>
        </w:rPr>
        <w:t xml:space="preserve"> </w:t>
      </w:r>
      <w:r w:rsidRPr="00342707">
        <w:t>GIORNATA TIPO</w:t>
      </w:r>
      <w:bookmarkEnd w:id="8"/>
    </w:p>
    <w:p w14:paraId="0811F7A1" w14:textId="31DC2157" w:rsidR="005F7CCB" w:rsidRPr="005F7CCB" w:rsidRDefault="005F7CCB" w:rsidP="005F7CCB">
      <w:pPr>
        <w:rPr>
          <w:rFonts w:asciiTheme="minorHAnsi" w:hAnsiTheme="minorHAnsi" w:cstheme="minorHAnsi"/>
          <w:color w:val="000000" w:themeColor="text1"/>
          <w:szCs w:val="22"/>
        </w:rPr>
      </w:pPr>
      <w:r w:rsidRPr="005F7CCB">
        <w:rPr>
          <w:rFonts w:asciiTheme="minorHAnsi" w:hAnsiTheme="minorHAnsi" w:cstheme="minorHAnsi"/>
          <w:color w:val="000000" w:themeColor="text1"/>
          <w:szCs w:val="22"/>
        </w:rPr>
        <w:t>La Css L’</w:t>
      </w:r>
      <w:r w:rsidR="00705BE4">
        <w:rPr>
          <w:rFonts w:asciiTheme="minorHAnsi" w:hAnsiTheme="minorHAnsi" w:cstheme="minorHAnsi"/>
          <w:color w:val="000000" w:themeColor="text1"/>
          <w:szCs w:val="22"/>
        </w:rPr>
        <w:t>Cometa</w:t>
      </w:r>
      <w:r w:rsidRPr="005F7CCB">
        <w:rPr>
          <w:rFonts w:asciiTheme="minorHAnsi" w:hAnsiTheme="minorHAnsi" w:cstheme="minorHAnsi"/>
          <w:color w:val="000000" w:themeColor="text1"/>
          <w:szCs w:val="22"/>
        </w:rPr>
        <w:t xml:space="preserve"> è una struttura residenziale che prevede la copertura 24 ore su 24, </w:t>
      </w:r>
      <w:r w:rsidR="0045160E">
        <w:rPr>
          <w:rFonts w:asciiTheme="minorHAnsi" w:hAnsiTheme="minorHAnsi" w:cstheme="minorHAnsi"/>
          <w:color w:val="000000" w:themeColor="text1"/>
          <w:szCs w:val="22"/>
        </w:rPr>
        <w:t>garantendo così la presenza di personale anche</w:t>
      </w:r>
      <w:r w:rsidRPr="005F7CCB">
        <w:rPr>
          <w:rFonts w:asciiTheme="minorHAnsi" w:hAnsiTheme="minorHAnsi" w:cstheme="minorHAnsi"/>
          <w:color w:val="000000" w:themeColor="text1"/>
          <w:szCs w:val="22"/>
        </w:rPr>
        <w:t xml:space="preserve"> in caso di emergenze o malattia dell’utente, che non permettano la frequenza dei servizi diurni (Cdd, Cse, Sfa…).</w:t>
      </w:r>
    </w:p>
    <w:p w14:paraId="3455A299" w14:textId="17919C03" w:rsidR="005F7CCB" w:rsidRDefault="005F7CCB" w:rsidP="005F7CCB">
      <w:pPr>
        <w:rPr>
          <w:rFonts w:asciiTheme="minorHAnsi" w:hAnsiTheme="minorHAnsi" w:cstheme="minorHAnsi"/>
          <w:color w:val="000000" w:themeColor="text1"/>
          <w:szCs w:val="22"/>
        </w:rPr>
      </w:pPr>
      <w:r w:rsidRPr="005F7CCB">
        <w:rPr>
          <w:rFonts w:asciiTheme="minorHAnsi" w:hAnsiTheme="minorHAnsi" w:cstheme="minorHAnsi"/>
          <w:color w:val="000000" w:themeColor="text1"/>
          <w:szCs w:val="22"/>
        </w:rPr>
        <w:t>Di seguito si evidenzia prospetto della giornata-tipo:</w:t>
      </w:r>
    </w:p>
    <w:p w14:paraId="481ACBAC" w14:textId="4704623F" w:rsidR="004A546D" w:rsidRDefault="004A546D" w:rsidP="005F7CCB">
      <w:pPr>
        <w:rPr>
          <w:rFonts w:asciiTheme="minorHAnsi" w:hAnsiTheme="minorHAnsi" w:cstheme="minorHAnsi"/>
          <w:color w:val="000000" w:themeColor="text1"/>
          <w:szCs w:val="22"/>
        </w:rPr>
      </w:pPr>
    </w:p>
    <w:p w14:paraId="0E39DFC9" w14:textId="5D4ACDC7" w:rsidR="004A546D" w:rsidRDefault="004A546D" w:rsidP="005F7CCB">
      <w:pPr>
        <w:rPr>
          <w:rFonts w:asciiTheme="minorHAnsi" w:hAnsiTheme="minorHAnsi" w:cstheme="minorHAnsi"/>
          <w:color w:val="000000" w:themeColor="text1"/>
          <w:szCs w:val="22"/>
        </w:rPr>
      </w:pPr>
    </w:p>
    <w:p w14:paraId="19C52822" w14:textId="77777777" w:rsidR="004A546D" w:rsidRPr="005F7CCB" w:rsidRDefault="004A546D" w:rsidP="005F7CCB">
      <w:pPr>
        <w:rPr>
          <w:rFonts w:asciiTheme="minorHAnsi" w:hAnsiTheme="minorHAnsi" w:cstheme="minorHAnsi"/>
          <w:color w:val="000000" w:themeColor="text1"/>
          <w:szCs w:val="22"/>
        </w:rPr>
      </w:pPr>
    </w:p>
    <w:p w14:paraId="544B8985" w14:textId="77777777" w:rsidR="005F7CCB" w:rsidRPr="005F7CCB" w:rsidRDefault="005F7CCB" w:rsidP="005F7CCB">
      <w:pPr>
        <w:numPr>
          <w:ilvl w:val="0"/>
          <w:numId w:val="14"/>
        </w:num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Cs w:val="22"/>
        </w:rPr>
        <w:lastRenderedPageBreak/>
        <w:t>Giorni feriali (lunedì-venerdì)</w:t>
      </w:r>
    </w:p>
    <w:tbl>
      <w:tblPr>
        <w:tblW w:w="0" w:type="auto"/>
        <w:tblInd w:w="1063" w:type="dxa"/>
        <w:tblLayout w:type="fixed"/>
        <w:tblLook w:val="0000" w:firstRow="0" w:lastRow="0" w:firstColumn="0" w:lastColumn="0" w:noHBand="0" w:noVBand="0"/>
      </w:tblPr>
      <w:tblGrid>
        <w:gridCol w:w="6553"/>
        <w:gridCol w:w="2669"/>
      </w:tblGrid>
      <w:tr w:rsidR="005F7CCB" w:rsidRPr="005F7CCB" w14:paraId="11AFD22E" w14:textId="77777777" w:rsidTr="00414638">
        <w:tc>
          <w:tcPr>
            <w:tcW w:w="6553" w:type="dxa"/>
            <w:tcBorders>
              <w:top w:val="single" w:sz="4" w:space="0" w:color="000000"/>
              <w:left w:val="single" w:sz="4" w:space="0" w:color="000000"/>
              <w:bottom w:val="single" w:sz="4" w:space="0" w:color="000000"/>
            </w:tcBorders>
          </w:tcPr>
          <w:p w14:paraId="70E78729" w14:textId="77777777" w:rsidR="005F7CCB" w:rsidRPr="005F7CCB" w:rsidRDefault="005F7CCB" w:rsidP="00414638">
            <w:p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 w:val="16"/>
                <w:szCs w:val="16"/>
              </w:rPr>
              <w:t>Attività</w:t>
            </w:r>
          </w:p>
        </w:tc>
        <w:tc>
          <w:tcPr>
            <w:tcW w:w="2669" w:type="dxa"/>
            <w:tcBorders>
              <w:top w:val="single" w:sz="4" w:space="0" w:color="000000"/>
              <w:left w:val="single" w:sz="4" w:space="0" w:color="000000"/>
              <w:bottom w:val="single" w:sz="4" w:space="0" w:color="000000"/>
              <w:right w:val="single" w:sz="4" w:space="0" w:color="000000"/>
            </w:tcBorders>
          </w:tcPr>
          <w:p w14:paraId="7D39138C" w14:textId="77777777" w:rsidR="005F7CCB" w:rsidRPr="005F7CCB" w:rsidRDefault="005F7CCB" w:rsidP="00414638">
            <w:pPr>
              <w:rPr>
                <w:rFonts w:asciiTheme="minorHAnsi" w:hAnsiTheme="minorHAnsi" w:cstheme="minorHAnsi"/>
                <w:color w:val="000000" w:themeColor="text1"/>
              </w:rPr>
            </w:pPr>
            <w:r w:rsidRPr="005F7CCB">
              <w:rPr>
                <w:rFonts w:asciiTheme="minorHAnsi" w:hAnsiTheme="minorHAnsi" w:cstheme="minorHAnsi"/>
                <w:color w:val="000000" w:themeColor="text1"/>
                <w:sz w:val="16"/>
                <w:szCs w:val="16"/>
              </w:rPr>
              <w:t>Orario</w:t>
            </w:r>
          </w:p>
        </w:tc>
      </w:tr>
      <w:tr w:rsidR="005F7CCB" w:rsidRPr="005F7CCB" w14:paraId="5D7D24D1" w14:textId="77777777" w:rsidTr="00414638">
        <w:tc>
          <w:tcPr>
            <w:tcW w:w="6553" w:type="dxa"/>
            <w:tcBorders>
              <w:top w:val="single" w:sz="4" w:space="0" w:color="000000"/>
              <w:left w:val="single" w:sz="4" w:space="0" w:color="000000"/>
              <w:bottom w:val="single" w:sz="4" w:space="0" w:color="000000"/>
            </w:tcBorders>
          </w:tcPr>
          <w:p w14:paraId="211EECFB" w14:textId="77777777" w:rsidR="005F7CCB" w:rsidRPr="005F7CCB" w:rsidRDefault="005F7CCB" w:rsidP="00414638">
            <w:p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 w:val="16"/>
                <w:szCs w:val="16"/>
              </w:rPr>
              <w:t>Sveglia, igiene personale, colazione e preparazione per le attività diurne</w:t>
            </w:r>
          </w:p>
        </w:tc>
        <w:tc>
          <w:tcPr>
            <w:tcW w:w="2669" w:type="dxa"/>
            <w:tcBorders>
              <w:top w:val="single" w:sz="4" w:space="0" w:color="000000"/>
              <w:left w:val="single" w:sz="4" w:space="0" w:color="000000"/>
              <w:bottom w:val="single" w:sz="4" w:space="0" w:color="000000"/>
              <w:right w:val="single" w:sz="4" w:space="0" w:color="000000"/>
            </w:tcBorders>
          </w:tcPr>
          <w:p w14:paraId="3A760A7D" w14:textId="77777777" w:rsidR="005F7CCB" w:rsidRPr="005F7CCB" w:rsidRDefault="005F7CCB" w:rsidP="005F7CCB">
            <w:pPr>
              <w:rPr>
                <w:rFonts w:asciiTheme="minorHAnsi" w:hAnsiTheme="minorHAnsi" w:cstheme="minorHAnsi"/>
                <w:color w:val="000000" w:themeColor="text1"/>
              </w:rPr>
            </w:pPr>
            <w:r>
              <w:rPr>
                <w:rFonts w:asciiTheme="minorHAnsi" w:hAnsiTheme="minorHAnsi" w:cstheme="minorHAnsi"/>
                <w:color w:val="000000" w:themeColor="text1"/>
                <w:sz w:val="16"/>
                <w:szCs w:val="16"/>
              </w:rPr>
              <w:t>06</w:t>
            </w:r>
            <w:r w:rsidRPr="005F7CCB">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3</w:t>
            </w:r>
            <w:r w:rsidRPr="005F7CCB">
              <w:rPr>
                <w:rFonts w:asciiTheme="minorHAnsi" w:hAnsiTheme="minorHAnsi" w:cstheme="minorHAnsi"/>
                <w:color w:val="000000" w:themeColor="text1"/>
                <w:sz w:val="16"/>
                <w:szCs w:val="16"/>
              </w:rPr>
              <w:t>0-09:</w:t>
            </w:r>
            <w:r>
              <w:rPr>
                <w:rFonts w:asciiTheme="minorHAnsi" w:hAnsiTheme="minorHAnsi" w:cstheme="minorHAnsi"/>
                <w:color w:val="000000" w:themeColor="text1"/>
                <w:sz w:val="16"/>
                <w:szCs w:val="16"/>
              </w:rPr>
              <w:t>3</w:t>
            </w:r>
            <w:r w:rsidRPr="005F7CCB">
              <w:rPr>
                <w:rFonts w:asciiTheme="minorHAnsi" w:hAnsiTheme="minorHAnsi" w:cstheme="minorHAnsi"/>
                <w:color w:val="000000" w:themeColor="text1"/>
                <w:sz w:val="16"/>
                <w:szCs w:val="16"/>
              </w:rPr>
              <w:t>0</w:t>
            </w:r>
          </w:p>
        </w:tc>
      </w:tr>
      <w:tr w:rsidR="005F7CCB" w:rsidRPr="005F7CCB" w14:paraId="7E3A352C" w14:textId="77777777" w:rsidTr="00414638">
        <w:tc>
          <w:tcPr>
            <w:tcW w:w="6553" w:type="dxa"/>
            <w:tcBorders>
              <w:top w:val="single" w:sz="4" w:space="0" w:color="000000"/>
              <w:left w:val="single" w:sz="4" w:space="0" w:color="000000"/>
              <w:bottom w:val="single" w:sz="4" w:space="0" w:color="000000"/>
            </w:tcBorders>
          </w:tcPr>
          <w:p w14:paraId="24FA43BD" w14:textId="77777777" w:rsidR="005F7CCB" w:rsidRPr="005F7CCB" w:rsidRDefault="005F7CCB" w:rsidP="00414638">
            <w:p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 w:val="16"/>
                <w:szCs w:val="16"/>
              </w:rPr>
              <w:t>Frequenza strutture diurne.</w:t>
            </w:r>
          </w:p>
          <w:p w14:paraId="30056D06" w14:textId="77777777" w:rsidR="005F7CCB" w:rsidRPr="005F7CCB" w:rsidRDefault="005F7CCB" w:rsidP="00414638">
            <w:p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 w:val="16"/>
                <w:szCs w:val="16"/>
              </w:rPr>
              <w:t>Servizi di pulizia/guardaroba, accompagnamenti per visite mediche, procedure burocratiche, manutenzione e riordino ambienti, rapporti con Enti e Servizi</w:t>
            </w:r>
          </w:p>
        </w:tc>
        <w:tc>
          <w:tcPr>
            <w:tcW w:w="2669" w:type="dxa"/>
            <w:tcBorders>
              <w:top w:val="single" w:sz="4" w:space="0" w:color="000000"/>
              <w:left w:val="single" w:sz="4" w:space="0" w:color="000000"/>
              <w:bottom w:val="single" w:sz="4" w:space="0" w:color="000000"/>
              <w:right w:val="single" w:sz="4" w:space="0" w:color="000000"/>
            </w:tcBorders>
          </w:tcPr>
          <w:p w14:paraId="5B343DF8" w14:textId="77777777" w:rsidR="005F7CCB" w:rsidRPr="005F7CCB" w:rsidRDefault="005F7CCB" w:rsidP="00414638">
            <w:pPr>
              <w:rPr>
                <w:rFonts w:asciiTheme="minorHAnsi" w:hAnsiTheme="minorHAnsi" w:cstheme="minorHAnsi"/>
                <w:color w:val="000000" w:themeColor="text1"/>
              </w:rPr>
            </w:pPr>
            <w:r w:rsidRPr="005F7CCB">
              <w:rPr>
                <w:rFonts w:asciiTheme="minorHAnsi" w:hAnsiTheme="minorHAnsi" w:cstheme="minorHAnsi"/>
                <w:color w:val="000000" w:themeColor="text1"/>
                <w:sz w:val="16"/>
                <w:szCs w:val="16"/>
              </w:rPr>
              <w:t>09:00-15:00</w:t>
            </w:r>
          </w:p>
        </w:tc>
      </w:tr>
      <w:tr w:rsidR="005F7CCB" w:rsidRPr="005F7CCB" w14:paraId="68324A92" w14:textId="77777777" w:rsidTr="00414638">
        <w:tc>
          <w:tcPr>
            <w:tcW w:w="6553" w:type="dxa"/>
            <w:tcBorders>
              <w:top w:val="single" w:sz="4" w:space="0" w:color="000000"/>
              <w:left w:val="single" w:sz="4" w:space="0" w:color="000000"/>
              <w:bottom w:val="single" w:sz="4" w:space="0" w:color="000000"/>
            </w:tcBorders>
          </w:tcPr>
          <w:p w14:paraId="1A16D046" w14:textId="77777777" w:rsidR="005F7CCB" w:rsidRPr="005F7CCB" w:rsidRDefault="005F7CCB" w:rsidP="00414638">
            <w:p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 w:val="16"/>
                <w:szCs w:val="16"/>
              </w:rPr>
              <w:t>Accoglienza, merenda</w:t>
            </w:r>
          </w:p>
        </w:tc>
        <w:tc>
          <w:tcPr>
            <w:tcW w:w="2669" w:type="dxa"/>
            <w:tcBorders>
              <w:top w:val="single" w:sz="4" w:space="0" w:color="000000"/>
              <w:left w:val="single" w:sz="4" w:space="0" w:color="000000"/>
              <w:bottom w:val="single" w:sz="4" w:space="0" w:color="000000"/>
              <w:right w:val="single" w:sz="4" w:space="0" w:color="000000"/>
            </w:tcBorders>
          </w:tcPr>
          <w:p w14:paraId="7840C77F" w14:textId="77777777" w:rsidR="005F7CCB" w:rsidRPr="005F7CCB" w:rsidRDefault="005F7CCB" w:rsidP="00414638">
            <w:pPr>
              <w:rPr>
                <w:rFonts w:asciiTheme="minorHAnsi" w:hAnsiTheme="minorHAnsi" w:cstheme="minorHAnsi"/>
                <w:color w:val="000000" w:themeColor="text1"/>
              </w:rPr>
            </w:pPr>
            <w:r w:rsidRPr="005F7CCB">
              <w:rPr>
                <w:rFonts w:asciiTheme="minorHAnsi" w:hAnsiTheme="minorHAnsi" w:cstheme="minorHAnsi"/>
                <w:color w:val="000000" w:themeColor="text1"/>
                <w:sz w:val="16"/>
                <w:szCs w:val="16"/>
              </w:rPr>
              <w:t>15:00-17:00</w:t>
            </w:r>
          </w:p>
        </w:tc>
      </w:tr>
      <w:tr w:rsidR="005F7CCB" w:rsidRPr="005F7CCB" w14:paraId="4FA60082" w14:textId="77777777" w:rsidTr="00414638">
        <w:tc>
          <w:tcPr>
            <w:tcW w:w="6553" w:type="dxa"/>
            <w:tcBorders>
              <w:top w:val="single" w:sz="4" w:space="0" w:color="000000"/>
              <w:left w:val="single" w:sz="4" w:space="0" w:color="000000"/>
              <w:bottom w:val="single" w:sz="4" w:space="0" w:color="000000"/>
            </w:tcBorders>
          </w:tcPr>
          <w:p w14:paraId="6C63B18E" w14:textId="77777777" w:rsidR="005F7CCB" w:rsidRPr="005F7CCB" w:rsidRDefault="005F7CCB" w:rsidP="00414638">
            <w:p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 w:val="16"/>
                <w:szCs w:val="16"/>
              </w:rPr>
              <w:t>Attività pomeridiane: attività personali, ricreative, cura dei propri interessi, conduzione delle incombenze quotidiane personali e di Comunità, colloqui individuali e di gruppo, preparazione per la cena</w:t>
            </w:r>
          </w:p>
        </w:tc>
        <w:tc>
          <w:tcPr>
            <w:tcW w:w="2669" w:type="dxa"/>
            <w:tcBorders>
              <w:top w:val="single" w:sz="4" w:space="0" w:color="000000"/>
              <w:left w:val="single" w:sz="4" w:space="0" w:color="000000"/>
              <w:bottom w:val="single" w:sz="4" w:space="0" w:color="000000"/>
              <w:right w:val="single" w:sz="4" w:space="0" w:color="000000"/>
            </w:tcBorders>
          </w:tcPr>
          <w:p w14:paraId="479F91B7" w14:textId="77777777" w:rsidR="005F7CCB" w:rsidRPr="005F7CCB" w:rsidRDefault="005F7CCB" w:rsidP="00414638">
            <w:pPr>
              <w:rPr>
                <w:rFonts w:asciiTheme="minorHAnsi" w:hAnsiTheme="minorHAnsi" w:cstheme="minorHAnsi"/>
                <w:color w:val="000000" w:themeColor="text1"/>
              </w:rPr>
            </w:pPr>
            <w:r w:rsidRPr="005F7CCB">
              <w:rPr>
                <w:rFonts w:asciiTheme="minorHAnsi" w:hAnsiTheme="minorHAnsi" w:cstheme="minorHAnsi"/>
                <w:color w:val="000000" w:themeColor="text1"/>
                <w:sz w:val="16"/>
                <w:szCs w:val="16"/>
              </w:rPr>
              <w:t>17:00-19:00</w:t>
            </w:r>
          </w:p>
        </w:tc>
      </w:tr>
      <w:tr w:rsidR="005F7CCB" w:rsidRPr="005F7CCB" w14:paraId="33902FE4" w14:textId="77777777" w:rsidTr="00414638">
        <w:tc>
          <w:tcPr>
            <w:tcW w:w="6553" w:type="dxa"/>
            <w:tcBorders>
              <w:top w:val="single" w:sz="4" w:space="0" w:color="000000"/>
              <w:left w:val="single" w:sz="4" w:space="0" w:color="000000"/>
              <w:bottom w:val="single" w:sz="4" w:space="0" w:color="000000"/>
            </w:tcBorders>
          </w:tcPr>
          <w:p w14:paraId="2E6E4BB3" w14:textId="77777777" w:rsidR="005F7CCB" w:rsidRPr="005F7CCB" w:rsidRDefault="005F7CCB" w:rsidP="00414638">
            <w:p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 w:val="16"/>
                <w:szCs w:val="16"/>
              </w:rPr>
              <w:t>Cena e risistemazione degli ambienti</w:t>
            </w:r>
          </w:p>
        </w:tc>
        <w:tc>
          <w:tcPr>
            <w:tcW w:w="2669" w:type="dxa"/>
            <w:tcBorders>
              <w:top w:val="single" w:sz="4" w:space="0" w:color="000000"/>
              <w:left w:val="single" w:sz="4" w:space="0" w:color="000000"/>
              <w:bottom w:val="single" w:sz="4" w:space="0" w:color="000000"/>
              <w:right w:val="single" w:sz="4" w:space="0" w:color="000000"/>
            </w:tcBorders>
          </w:tcPr>
          <w:p w14:paraId="585AEF03" w14:textId="77777777" w:rsidR="005F7CCB" w:rsidRPr="005F7CCB" w:rsidRDefault="005F7CCB" w:rsidP="00414638">
            <w:pPr>
              <w:rPr>
                <w:rFonts w:asciiTheme="minorHAnsi" w:hAnsiTheme="minorHAnsi" w:cstheme="minorHAnsi"/>
                <w:color w:val="000000" w:themeColor="text1"/>
              </w:rPr>
            </w:pPr>
            <w:r w:rsidRPr="005F7CCB">
              <w:rPr>
                <w:rFonts w:asciiTheme="minorHAnsi" w:hAnsiTheme="minorHAnsi" w:cstheme="minorHAnsi"/>
                <w:color w:val="000000" w:themeColor="text1"/>
                <w:sz w:val="16"/>
                <w:szCs w:val="16"/>
              </w:rPr>
              <w:t>19:00-21:00</w:t>
            </w:r>
          </w:p>
        </w:tc>
      </w:tr>
      <w:tr w:rsidR="005F7CCB" w:rsidRPr="005F7CCB" w14:paraId="28988671" w14:textId="77777777" w:rsidTr="00414638">
        <w:tc>
          <w:tcPr>
            <w:tcW w:w="6553" w:type="dxa"/>
            <w:tcBorders>
              <w:top w:val="single" w:sz="4" w:space="0" w:color="000000"/>
              <w:left w:val="single" w:sz="4" w:space="0" w:color="000000"/>
              <w:bottom w:val="single" w:sz="4" w:space="0" w:color="000000"/>
            </w:tcBorders>
          </w:tcPr>
          <w:p w14:paraId="3D8A0396" w14:textId="77777777" w:rsidR="005F7CCB" w:rsidRPr="005F7CCB" w:rsidRDefault="005F7CCB" w:rsidP="00414638">
            <w:p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 w:val="16"/>
                <w:szCs w:val="16"/>
              </w:rPr>
              <w:t>Igiene personale, attività serali (TV, relazioni informali, giochi organizzati)</w:t>
            </w:r>
          </w:p>
        </w:tc>
        <w:tc>
          <w:tcPr>
            <w:tcW w:w="2669" w:type="dxa"/>
            <w:tcBorders>
              <w:top w:val="single" w:sz="4" w:space="0" w:color="000000"/>
              <w:left w:val="single" w:sz="4" w:space="0" w:color="000000"/>
              <w:bottom w:val="single" w:sz="4" w:space="0" w:color="000000"/>
              <w:right w:val="single" w:sz="4" w:space="0" w:color="000000"/>
            </w:tcBorders>
          </w:tcPr>
          <w:p w14:paraId="72B86F73" w14:textId="77777777" w:rsidR="005F7CCB" w:rsidRPr="005F7CCB" w:rsidRDefault="005F7CCB" w:rsidP="00414638">
            <w:pPr>
              <w:rPr>
                <w:rFonts w:asciiTheme="minorHAnsi" w:hAnsiTheme="minorHAnsi" w:cstheme="minorHAnsi"/>
                <w:color w:val="000000" w:themeColor="text1"/>
              </w:rPr>
            </w:pPr>
            <w:r w:rsidRPr="005F7CCB">
              <w:rPr>
                <w:rFonts w:asciiTheme="minorHAnsi" w:hAnsiTheme="minorHAnsi" w:cstheme="minorHAnsi"/>
                <w:color w:val="000000" w:themeColor="text1"/>
                <w:sz w:val="16"/>
                <w:szCs w:val="16"/>
              </w:rPr>
              <w:t>21:00-23:00</w:t>
            </w:r>
          </w:p>
        </w:tc>
      </w:tr>
      <w:tr w:rsidR="005F7CCB" w:rsidRPr="005F7CCB" w14:paraId="6407D147" w14:textId="77777777" w:rsidTr="00414638">
        <w:tc>
          <w:tcPr>
            <w:tcW w:w="6553" w:type="dxa"/>
            <w:tcBorders>
              <w:top w:val="single" w:sz="4" w:space="0" w:color="000000"/>
              <w:left w:val="single" w:sz="4" w:space="0" w:color="000000"/>
              <w:bottom w:val="single" w:sz="4" w:space="0" w:color="000000"/>
            </w:tcBorders>
          </w:tcPr>
          <w:p w14:paraId="7E6A53AC" w14:textId="77777777" w:rsidR="005F7CCB" w:rsidRPr="005F7CCB" w:rsidRDefault="005F7CCB" w:rsidP="00414638">
            <w:p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 w:val="16"/>
                <w:szCs w:val="16"/>
              </w:rPr>
              <w:t>Notte</w:t>
            </w:r>
          </w:p>
        </w:tc>
        <w:tc>
          <w:tcPr>
            <w:tcW w:w="2669" w:type="dxa"/>
            <w:tcBorders>
              <w:top w:val="single" w:sz="4" w:space="0" w:color="000000"/>
              <w:left w:val="single" w:sz="4" w:space="0" w:color="000000"/>
              <w:bottom w:val="single" w:sz="4" w:space="0" w:color="000000"/>
              <w:right w:val="single" w:sz="4" w:space="0" w:color="000000"/>
            </w:tcBorders>
          </w:tcPr>
          <w:p w14:paraId="5018D748" w14:textId="77777777" w:rsidR="005F7CCB" w:rsidRPr="005F7CCB" w:rsidRDefault="005F7CCB" w:rsidP="00414638">
            <w:pPr>
              <w:rPr>
                <w:rFonts w:asciiTheme="minorHAnsi" w:hAnsiTheme="minorHAnsi" w:cstheme="minorHAnsi"/>
                <w:color w:val="000000" w:themeColor="text1"/>
              </w:rPr>
            </w:pPr>
            <w:r w:rsidRPr="005F7CCB">
              <w:rPr>
                <w:rFonts w:asciiTheme="minorHAnsi" w:hAnsiTheme="minorHAnsi" w:cstheme="minorHAnsi"/>
                <w:color w:val="000000" w:themeColor="text1"/>
                <w:sz w:val="16"/>
                <w:szCs w:val="16"/>
              </w:rPr>
              <w:t>23:00-07:00</w:t>
            </w:r>
          </w:p>
        </w:tc>
      </w:tr>
    </w:tbl>
    <w:p w14:paraId="1AF46EC1" w14:textId="77777777" w:rsidR="005F7CCB" w:rsidRPr="005F7CCB" w:rsidRDefault="005F7CCB" w:rsidP="005F7CCB">
      <w:pPr>
        <w:rPr>
          <w:rFonts w:asciiTheme="minorHAnsi" w:hAnsiTheme="minorHAnsi" w:cstheme="minorHAnsi"/>
          <w:color w:val="000000" w:themeColor="text1"/>
          <w:szCs w:val="22"/>
        </w:rPr>
      </w:pPr>
    </w:p>
    <w:p w14:paraId="2E49B369" w14:textId="77777777" w:rsidR="005F7CCB" w:rsidRPr="005F7CCB" w:rsidRDefault="005F7CCB" w:rsidP="005F7CCB">
      <w:pPr>
        <w:numPr>
          <w:ilvl w:val="0"/>
          <w:numId w:val="14"/>
        </w:num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Cs w:val="22"/>
        </w:rPr>
        <w:t>Week-end (Sabato, Domenica, Festivi)</w:t>
      </w:r>
    </w:p>
    <w:tbl>
      <w:tblPr>
        <w:tblW w:w="0" w:type="auto"/>
        <w:tblInd w:w="1063" w:type="dxa"/>
        <w:tblLayout w:type="fixed"/>
        <w:tblLook w:val="0000" w:firstRow="0" w:lastRow="0" w:firstColumn="0" w:lastColumn="0" w:noHBand="0" w:noVBand="0"/>
      </w:tblPr>
      <w:tblGrid>
        <w:gridCol w:w="6553"/>
        <w:gridCol w:w="2669"/>
      </w:tblGrid>
      <w:tr w:rsidR="005F7CCB" w:rsidRPr="005F7CCB" w14:paraId="3A94D040" w14:textId="77777777" w:rsidTr="00414638">
        <w:tc>
          <w:tcPr>
            <w:tcW w:w="6553" w:type="dxa"/>
            <w:tcBorders>
              <w:top w:val="single" w:sz="4" w:space="0" w:color="000000"/>
              <w:left w:val="single" w:sz="4" w:space="0" w:color="000000"/>
              <w:bottom w:val="single" w:sz="4" w:space="0" w:color="000000"/>
            </w:tcBorders>
          </w:tcPr>
          <w:p w14:paraId="5C74A00E" w14:textId="77777777" w:rsidR="005F7CCB" w:rsidRPr="005F7CCB" w:rsidRDefault="005F7CCB" w:rsidP="00414638">
            <w:p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 w:val="16"/>
                <w:szCs w:val="16"/>
              </w:rPr>
              <w:t>Attività</w:t>
            </w:r>
          </w:p>
        </w:tc>
        <w:tc>
          <w:tcPr>
            <w:tcW w:w="2669" w:type="dxa"/>
            <w:tcBorders>
              <w:top w:val="single" w:sz="4" w:space="0" w:color="000000"/>
              <w:left w:val="single" w:sz="4" w:space="0" w:color="000000"/>
              <w:bottom w:val="single" w:sz="4" w:space="0" w:color="000000"/>
              <w:right w:val="single" w:sz="4" w:space="0" w:color="000000"/>
            </w:tcBorders>
          </w:tcPr>
          <w:p w14:paraId="012D1BEC" w14:textId="77777777" w:rsidR="005F7CCB" w:rsidRPr="005F7CCB" w:rsidRDefault="005F7CCB" w:rsidP="00414638">
            <w:pPr>
              <w:rPr>
                <w:rFonts w:asciiTheme="minorHAnsi" w:hAnsiTheme="minorHAnsi" w:cstheme="minorHAnsi"/>
                <w:color w:val="000000" w:themeColor="text1"/>
              </w:rPr>
            </w:pPr>
            <w:r w:rsidRPr="005F7CCB">
              <w:rPr>
                <w:rFonts w:asciiTheme="minorHAnsi" w:hAnsiTheme="minorHAnsi" w:cstheme="minorHAnsi"/>
                <w:color w:val="000000" w:themeColor="text1"/>
                <w:sz w:val="16"/>
                <w:szCs w:val="16"/>
              </w:rPr>
              <w:t>Orario</w:t>
            </w:r>
          </w:p>
        </w:tc>
      </w:tr>
      <w:tr w:rsidR="005F7CCB" w:rsidRPr="005F7CCB" w14:paraId="61FADDC0" w14:textId="77777777" w:rsidTr="00414638">
        <w:tc>
          <w:tcPr>
            <w:tcW w:w="6553" w:type="dxa"/>
            <w:tcBorders>
              <w:top w:val="single" w:sz="4" w:space="0" w:color="000000"/>
              <w:left w:val="single" w:sz="4" w:space="0" w:color="000000"/>
              <w:bottom w:val="single" w:sz="4" w:space="0" w:color="000000"/>
            </w:tcBorders>
          </w:tcPr>
          <w:p w14:paraId="7A0604D5" w14:textId="77777777" w:rsidR="005F7CCB" w:rsidRPr="005F7CCB" w:rsidRDefault="005F7CCB" w:rsidP="00414638">
            <w:p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 w:val="16"/>
                <w:szCs w:val="16"/>
              </w:rPr>
              <w:t>Sveglia, colazione</w:t>
            </w:r>
          </w:p>
        </w:tc>
        <w:tc>
          <w:tcPr>
            <w:tcW w:w="2669" w:type="dxa"/>
            <w:tcBorders>
              <w:top w:val="single" w:sz="4" w:space="0" w:color="000000"/>
              <w:left w:val="single" w:sz="4" w:space="0" w:color="000000"/>
              <w:bottom w:val="single" w:sz="4" w:space="0" w:color="000000"/>
              <w:right w:val="single" w:sz="4" w:space="0" w:color="000000"/>
            </w:tcBorders>
          </w:tcPr>
          <w:p w14:paraId="53F46606" w14:textId="77777777" w:rsidR="005F7CCB" w:rsidRPr="005F7CCB" w:rsidRDefault="005F7CCB" w:rsidP="00414638">
            <w:pPr>
              <w:rPr>
                <w:rFonts w:asciiTheme="minorHAnsi" w:hAnsiTheme="minorHAnsi" w:cstheme="minorHAnsi"/>
                <w:color w:val="000000" w:themeColor="text1"/>
              </w:rPr>
            </w:pPr>
            <w:r>
              <w:rPr>
                <w:rFonts w:asciiTheme="minorHAnsi" w:hAnsiTheme="minorHAnsi" w:cstheme="minorHAnsi"/>
                <w:color w:val="000000" w:themeColor="text1"/>
                <w:sz w:val="16"/>
                <w:szCs w:val="16"/>
              </w:rPr>
              <w:t>08:00-09:3</w:t>
            </w:r>
            <w:r w:rsidRPr="005F7CCB">
              <w:rPr>
                <w:rFonts w:asciiTheme="minorHAnsi" w:hAnsiTheme="minorHAnsi" w:cstheme="minorHAnsi"/>
                <w:color w:val="000000" w:themeColor="text1"/>
                <w:sz w:val="16"/>
                <w:szCs w:val="16"/>
              </w:rPr>
              <w:t>0</w:t>
            </w:r>
          </w:p>
        </w:tc>
      </w:tr>
      <w:tr w:rsidR="005F7CCB" w:rsidRPr="005F7CCB" w14:paraId="6FBFF45A" w14:textId="77777777" w:rsidTr="00414638">
        <w:tc>
          <w:tcPr>
            <w:tcW w:w="6553" w:type="dxa"/>
            <w:tcBorders>
              <w:top w:val="single" w:sz="4" w:space="0" w:color="000000"/>
              <w:left w:val="single" w:sz="4" w:space="0" w:color="000000"/>
              <w:bottom w:val="single" w:sz="4" w:space="0" w:color="000000"/>
            </w:tcBorders>
          </w:tcPr>
          <w:p w14:paraId="701A0C54" w14:textId="77777777" w:rsidR="005F7CCB" w:rsidRPr="005F7CCB" w:rsidRDefault="005F7CCB" w:rsidP="00414638">
            <w:p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 w:val="16"/>
                <w:szCs w:val="16"/>
              </w:rPr>
              <w:t>Attività del mattino: igiene personale, riordino dei propri spazi personali</w:t>
            </w:r>
          </w:p>
        </w:tc>
        <w:tc>
          <w:tcPr>
            <w:tcW w:w="2669" w:type="dxa"/>
            <w:tcBorders>
              <w:top w:val="single" w:sz="4" w:space="0" w:color="000000"/>
              <w:left w:val="single" w:sz="4" w:space="0" w:color="000000"/>
              <w:bottom w:val="single" w:sz="4" w:space="0" w:color="000000"/>
              <w:right w:val="single" w:sz="4" w:space="0" w:color="000000"/>
            </w:tcBorders>
          </w:tcPr>
          <w:p w14:paraId="3257DCD7" w14:textId="77777777" w:rsidR="005F7CCB" w:rsidRPr="005F7CCB" w:rsidRDefault="005F7CCB" w:rsidP="00414638">
            <w:pPr>
              <w:rPr>
                <w:rFonts w:asciiTheme="minorHAnsi" w:hAnsiTheme="minorHAnsi" w:cstheme="minorHAnsi"/>
                <w:color w:val="000000" w:themeColor="text1"/>
              </w:rPr>
            </w:pPr>
            <w:r>
              <w:rPr>
                <w:rFonts w:asciiTheme="minorHAnsi" w:hAnsiTheme="minorHAnsi" w:cstheme="minorHAnsi"/>
                <w:color w:val="000000" w:themeColor="text1"/>
                <w:sz w:val="16"/>
                <w:szCs w:val="16"/>
              </w:rPr>
              <w:t>09:3</w:t>
            </w:r>
            <w:r w:rsidRPr="005F7CCB">
              <w:rPr>
                <w:rFonts w:asciiTheme="minorHAnsi" w:hAnsiTheme="minorHAnsi" w:cstheme="minorHAnsi"/>
                <w:color w:val="000000" w:themeColor="text1"/>
                <w:sz w:val="16"/>
                <w:szCs w:val="16"/>
              </w:rPr>
              <w:t>0-11:00</w:t>
            </w:r>
          </w:p>
        </w:tc>
      </w:tr>
      <w:tr w:rsidR="005F7CCB" w:rsidRPr="005F7CCB" w14:paraId="12E643CF" w14:textId="77777777" w:rsidTr="00414638">
        <w:tc>
          <w:tcPr>
            <w:tcW w:w="6553" w:type="dxa"/>
            <w:tcBorders>
              <w:top w:val="single" w:sz="4" w:space="0" w:color="000000"/>
              <w:left w:val="single" w:sz="4" w:space="0" w:color="000000"/>
              <w:bottom w:val="single" w:sz="4" w:space="0" w:color="000000"/>
            </w:tcBorders>
          </w:tcPr>
          <w:p w14:paraId="320E0F24" w14:textId="77777777" w:rsidR="005F7CCB" w:rsidRPr="005F7CCB" w:rsidRDefault="005F7CCB" w:rsidP="00414638">
            <w:p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 w:val="16"/>
                <w:szCs w:val="16"/>
              </w:rPr>
              <w:t>Attività non strutturate</w:t>
            </w:r>
          </w:p>
          <w:p w14:paraId="6067A806" w14:textId="77777777" w:rsidR="005F7CCB" w:rsidRPr="005F7CCB" w:rsidRDefault="005F7CCB" w:rsidP="00414638">
            <w:p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 w:val="16"/>
                <w:szCs w:val="16"/>
              </w:rPr>
              <w:t>Preparazione pranzo</w:t>
            </w:r>
          </w:p>
          <w:p w14:paraId="03A5E71E" w14:textId="77777777" w:rsidR="005F7CCB" w:rsidRPr="005F7CCB" w:rsidRDefault="005F7CCB" w:rsidP="00414638">
            <w:p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 w:val="16"/>
                <w:szCs w:val="16"/>
              </w:rPr>
              <w:t>Pranzo</w:t>
            </w:r>
          </w:p>
          <w:p w14:paraId="0EA023D2" w14:textId="77777777" w:rsidR="005F7CCB" w:rsidRPr="005F7CCB" w:rsidRDefault="005F7CCB" w:rsidP="00414638">
            <w:p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 w:val="16"/>
                <w:szCs w:val="16"/>
              </w:rPr>
              <w:t>Pausa caffè</w:t>
            </w:r>
          </w:p>
          <w:p w14:paraId="308AF26D" w14:textId="77777777" w:rsidR="005F7CCB" w:rsidRPr="005F7CCB" w:rsidRDefault="005F7CCB" w:rsidP="00414638">
            <w:p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 w:val="16"/>
                <w:szCs w:val="16"/>
              </w:rPr>
              <w:t xml:space="preserve">Attività pomeridiane del tempo libero: colloqui individuali, </w:t>
            </w:r>
            <w:r>
              <w:rPr>
                <w:rFonts w:asciiTheme="minorHAnsi" w:hAnsiTheme="minorHAnsi" w:cstheme="minorHAnsi"/>
                <w:color w:val="000000" w:themeColor="text1"/>
                <w:sz w:val="16"/>
                <w:szCs w:val="16"/>
              </w:rPr>
              <w:t xml:space="preserve">visite parenti, </w:t>
            </w:r>
            <w:r w:rsidRPr="005F7CCB">
              <w:rPr>
                <w:rFonts w:asciiTheme="minorHAnsi" w:hAnsiTheme="minorHAnsi" w:cstheme="minorHAnsi"/>
                <w:color w:val="000000" w:themeColor="text1"/>
                <w:sz w:val="16"/>
                <w:szCs w:val="16"/>
              </w:rPr>
              <w:t>attività ludico-ricreative, uscite/gite</w:t>
            </w:r>
          </w:p>
          <w:p w14:paraId="5D830FD8" w14:textId="77777777" w:rsidR="005F7CCB" w:rsidRPr="005F7CCB" w:rsidRDefault="005F7CCB" w:rsidP="00414638">
            <w:p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 w:val="16"/>
                <w:szCs w:val="16"/>
              </w:rPr>
              <w:t>Preparazione cena</w:t>
            </w:r>
          </w:p>
        </w:tc>
        <w:tc>
          <w:tcPr>
            <w:tcW w:w="2669" w:type="dxa"/>
            <w:tcBorders>
              <w:top w:val="single" w:sz="4" w:space="0" w:color="000000"/>
              <w:left w:val="single" w:sz="4" w:space="0" w:color="000000"/>
              <w:bottom w:val="single" w:sz="4" w:space="0" w:color="000000"/>
              <w:right w:val="single" w:sz="4" w:space="0" w:color="000000"/>
            </w:tcBorders>
          </w:tcPr>
          <w:p w14:paraId="0803BFEB" w14:textId="77777777" w:rsidR="005F7CCB" w:rsidRPr="005F7CCB" w:rsidRDefault="005F7CCB" w:rsidP="00414638">
            <w:pPr>
              <w:rPr>
                <w:rFonts w:asciiTheme="minorHAnsi" w:hAnsiTheme="minorHAnsi" w:cstheme="minorHAnsi"/>
                <w:color w:val="000000" w:themeColor="text1"/>
              </w:rPr>
            </w:pPr>
            <w:r w:rsidRPr="005F7CCB">
              <w:rPr>
                <w:rFonts w:asciiTheme="minorHAnsi" w:hAnsiTheme="minorHAnsi" w:cstheme="minorHAnsi"/>
                <w:color w:val="000000" w:themeColor="text1"/>
                <w:sz w:val="16"/>
                <w:szCs w:val="16"/>
              </w:rPr>
              <w:t>11:00-19:00</w:t>
            </w:r>
          </w:p>
        </w:tc>
      </w:tr>
      <w:tr w:rsidR="005F7CCB" w:rsidRPr="005F7CCB" w14:paraId="3D674DAB" w14:textId="77777777" w:rsidTr="00414638">
        <w:tc>
          <w:tcPr>
            <w:tcW w:w="6553" w:type="dxa"/>
            <w:tcBorders>
              <w:top w:val="single" w:sz="4" w:space="0" w:color="000000"/>
              <w:left w:val="single" w:sz="4" w:space="0" w:color="000000"/>
              <w:bottom w:val="single" w:sz="4" w:space="0" w:color="000000"/>
            </w:tcBorders>
          </w:tcPr>
          <w:p w14:paraId="26C420D6" w14:textId="77777777" w:rsidR="005F7CCB" w:rsidRPr="005F7CCB" w:rsidRDefault="005F7CCB" w:rsidP="00414638">
            <w:p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 w:val="16"/>
                <w:szCs w:val="16"/>
              </w:rPr>
              <w:t>Cena e risistemazione degli ambienti</w:t>
            </w:r>
          </w:p>
        </w:tc>
        <w:tc>
          <w:tcPr>
            <w:tcW w:w="2669" w:type="dxa"/>
            <w:tcBorders>
              <w:top w:val="single" w:sz="4" w:space="0" w:color="000000"/>
              <w:left w:val="single" w:sz="4" w:space="0" w:color="000000"/>
              <w:bottom w:val="single" w:sz="4" w:space="0" w:color="000000"/>
              <w:right w:val="single" w:sz="4" w:space="0" w:color="000000"/>
            </w:tcBorders>
          </w:tcPr>
          <w:p w14:paraId="4D2C73E7" w14:textId="77777777" w:rsidR="005F7CCB" w:rsidRPr="005F7CCB" w:rsidRDefault="005F7CCB" w:rsidP="00414638">
            <w:pPr>
              <w:rPr>
                <w:rFonts w:asciiTheme="minorHAnsi" w:hAnsiTheme="minorHAnsi" w:cstheme="minorHAnsi"/>
                <w:color w:val="000000" w:themeColor="text1"/>
              </w:rPr>
            </w:pPr>
            <w:r w:rsidRPr="005F7CCB">
              <w:rPr>
                <w:rFonts w:asciiTheme="minorHAnsi" w:hAnsiTheme="minorHAnsi" w:cstheme="minorHAnsi"/>
                <w:color w:val="000000" w:themeColor="text1"/>
                <w:sz w:val="16"/>
                <w:szCs w:val="16"/>
              </w:rPr>
              <w:t>19:00-21:00</w:t>
            </w:r>
          </w:p>
        </w:tc>
      </w:tr>
      <w:tr w:rsidR="005F7CCB" w:rsidRPr="005F7CCB" w14:paraId="14715DBE" w14:textId="77777777" w:rsidTr="00414638">
        <w:tc>
          <w:tcPr>
            <w:tcW w:w="6553" w:type="dxa"/>
            <w:tcBorders>
              <w:top w:val="single" w:sz="4" w:space="0" w:color="000000"/>
              <w:left w:val="single" w:sz="4" w:space="0" w:color="000000"/>
              <w:bottom w:val="single" w:sz="4" w:space="0" w:color="000000"/>
            </w:tcBorders>
          </w:tcPr>
          <w:p w14:paraId="3F1B706A" w14:textId="77777777" w:rsidR="005F7CCB" w:rsidRPr="005F7CCB" w:rsidRDefault="005F7CCB" w:rsidP="00414638">
            <w:p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 w:val="16"/>
                <w:szCs w:val="16"/>
              </w:rPr>
              <w:t>Igiene personale, attività serali (TV, relazioni informali, giochi organizzati)</w:t>
            </w:r>
            <w:r>
              <w:rPr>
                <w:rFonts w:asciiTheme="minorHAnsi" w:hAnsiTheme="minorHAnsi" w:cstheme="minorHAnsi"/>
                <w:color w:val="000000" w:themeColor="text1"/>
                <w:sz w:val="16"/>
                <w:szCs w:val="16"/>
              </w:rPr>
              <w:t>, uscite programmate</w:t>
            </w:r>
          </w:p>
        </w:tc>
        <w:tc>
          <w:tcPr>
            <w:tcW w:w="2669" w:type="dxa"/>
            <w:tcBorders>
              <w:top w:val="single" w:sz="4" w:space="0" w:color="000000"/>
              <w:left w:val="single" w:sz="4" w:space="0" w:color="000000"/>
              <w:bottom w:val="single" w:sz="4" w:space="0" w:color="000000"/>
              <w:right w:val="single" w:sz="4" w:space="0" w:color="000000"/>
            </w:tcBorders>
          </w:tcPr>
          <w:p w14:paraId="1AB45D70" w14:textId="77777777" w:rsidR="005F7CCB" w:rsidRPr="005F7CCB" w:rsidRDefault="005F7CCB" w:rsidP="00414638">
            <w:pPr>
              <w:rPr>
                <w:rFonts w:asciiTheme="minorHAnsi" w:hAnsiTheme="minorHAnsi" w:cstheme="minorHAnsi"/>
                <w:color w:val="000000" w:themeColor="text1"/>
              </w:rPr>
            </w:pPr>
            <w:r w:rsidRPr="005F7CCB">
              <w:rPr>
                <w:rFonts w:asciiTheme="minorHAnsi" w:hAnsiTheme="minorHAnsi" w:cstheme="minorHAnsi"/>
                <w:color w:val="000000" w:themeColor="text1"/>
                <w:sz w:val="16"/>
                <w:szCs w:val="16"/>
              </w:rPr>
              <w:t>21:00-23:00</w:t>
            </w:r>
          </w:p>
        </w:tc>
      </w:tr>
      <w:tr w:rsidR="005F7CCB" w:rsidRPr="005F7CCB" w14:paraId="6DD127ED" w14:textId="77777777" w:rsidTr="00414638">
        <w:tc>
          <w:tcPr>
            <w:tcW w:w="6553" w:type="dxa"/>
            <w:tcBorders>
              <w:top w:val="single" w:sz="4" w:space="0" w:color="000000"/>
              <w:left w:val="single" w:sz="4" w:space="0" w:color="000000"/>
              <w:bottom w:val="single" w:sz="4" w:space="0" w:color="000000"/>
            </w:tcBorders>
          </w:tcPr>
          <w:p w14:paraId="5C260382" w14:textId="77777777" w:rsidR="005F7CCB" w:rsidRPr="005F7CCB" w:rsidRDefault="005F7CCB" w:rsidP="00414638">
            <w:pPr>
              <w:rPr>
                <w:rFonts w:asciiTheme="minorHAnsi" w:hAnsiTheme="minorHAnsi" w:cstheme="minorHAnsi"/>
                <w:color w:val="000000" w:themeColor="text1"/>
                <w:sz w:val="16"/>
                <w:szCs w:val="16"/>
              </w:rPr>
            </w:pPr>
            <w:r w:rsidRPr="005F7CCB">
              <w:rPr>
                <w:rFonts w:asciiTheme="minorHAnsi" w:hAnsiTheme="minorHAnsi" w:cstheme="minorHAnsi"/>
                <w:color w:val="000000" w:themeColor="text1"/>
                <w:sz w:val="16"/>
                <w:szCs w:val="16"/>
              </w:rPr>
              <w:t>Notte</w:t>
            </w:r>
          </w:p>
        </w:tc>
        <w:tc>
          <w:tcPr>
            <w:tcW w:w="2669" w:type="dxa"/>
            <w:tcBorders>
              <w:top w:val="single" w:sz="4" w:space="0" w:color="000000"/>
              <w:left w:val="single" w:sz="4" w:space="0" w:color="000000"/>
              <w:bottom w:val="single" w:sz="4" w:space="0" w:color="000000"/>
              <w:right w:val="single" w:sz="4" w:space="0" w:color="000000"/>
            </w:tcBorders>
          </w:tcPr>
          <w:p w14:paraId="396188FD" w14:textId="77777777" w:rsidR="005F7CCB" w:rsidRPr="005F7CCB" w:rsidRDefault="005F7CCB" w:rsidP="00414638">
            <w:pPr>
              <w:rPr>
                <w:rFonts w:asciiTheme="minorHAnsi" w:hAnsiTheme="minorHAnsi" w:cstheme="minorHAnsi"/>
                <w:color w:val="000000" w:themeColor="text1"/>
              </w:rPr>
            </w:pPr>
            <w:r w:rsidRPr="005F7CCB">
              <w:rPr>
                <w:rFonts w:asciiTheme="minorHAnsi" w:hAnsiTheme="minorHAnsi" w:cstheme="minorHAnsi"/>
                <w:color w:val="000000" w:themeColor="text1"/>
                <w:sz w:val="16"/>
                <w:szCs w:val="16"/>
              </w:rPr>
              <w:t>23:00-07:00</w:t>
            </w:r>
          </w:p>
        </w:tc>
      </w:tr>
    </w:tbl>
    <w:p w14:paraId="0BF59D05" w14:textId="77777777" w:rsidR="005F7CCB" w:rsidRDefault="005F7CCB" w:rsidP="00342707"/>
    <w:p w14:paraId="68958E46" w14:textId="5E8407E7" w:rsidR="000D3827" w:rsidRPr="00342707" w:rsidRDefault="000D3827" w:rsidP="006E6B48">
      <w:r w:rsidRPr="00342707">
        <w:t>L’organizzazione delle attività è definita considerando i bisogni degli utenti ospiti,</w:t>
      </w:r>
      <w:r w:rsidR="00B23587">
        <w:t xml:space="preserve"> </w:t>
      </w:r>
      <w:r w:rsidRPr="00342707">
        <w:t>pertanto il livello</w:t>
      </w:r>
      <w:r>
        <w:t xml:space="preserve"> </w:t>
      </w:r>
      <w:r w:rsidRPr="00342707">
        <w:t>di eterogeneità rappresentato dagli stessi rende necessario comprendere un’ampia gamma di</w:t>
      </w:r>
      <w:r>
        <w:t xml:space="preserve"> </w:t>
      </w:r>
      <w:r w:rsidRPr="00342707">
        <w:t>obiettivi, per fornire risposte adeguate ai diversi bisogni espressi. Contestualmente lo stesso</w:t>
      </w:r>
      <w:r>
        <w:t xml:space="preserve"> </w:t>
      </w:r>
      <w:r w:rsidRPr="00342707">
        <w:t>obiettivo avrà valenze e sfumature diverse a seconda delle abilità e dei bisogni manifestati</w:t>
      </w:r>
      <w:r>
        <w:t xml:space="preserve"> </w:t>
      </w:r>
      <w:r w:rsidRPr="00342707">
        <w:t>dall’utente ospite.</w:t>
      </w:r>
    </w:p>
    <w:p w14:paraId="4C7FFBE1" w14:textId="77777777" w:rsidR="006E6B48" w:rsidRPr="006E6B48" w:rsidRDefault="000D3827" w:rsidP="006E6B48">
      <w:r w:rsidRPr="00342707">
        <w:t>La giornata è scandita da tempi ed attività precise in modo da determinare abitudini rassicuranti</w:t>
      </w:r>
      <w:r>
        <w:t xml:space="preserve"> </w:t>
      </w:r>
      <w:r w:rsidRPr="00342707">
        <w:t>per gli ospiti.</w:t>
      </w:r>
    </w:p>
    <w:p w14:paraId="64EEC885" w14:textId="77777777" w:rsidR="00565BA1" w:rsidRPr="006E6B48" w:rsidRDefault="00565BA1" w:rsidP="006E6B48"/>
    <w:p w14:paraId="378F71BB" w14:textId="77777777" w:rsidR="000D3827" w:rsidRPr="00042AB6" w:rsidRDefault="000D3827" w:rsidP="00042AB6">
      <w:pPr>
        <w:pStyle w:val="Titolo2"/>
      </w:pPr>
      <w:bookmarkStart w:id="9" w:name="_Toc454201341"/>
      <w:r w:rsidRPr="00342707">
        <w:rPr>
          <w:color w:val="00B0F0"/>
        </w:rPr>
        <w:t>•</w:t>
      </w:r>
      <w:r>
        <w:rPr>
          <w:color w:val="00B0F0"/>
        </w:rPr>
        <w:t xml:space="preserve"> </w:t>
      </w:r>
      <w:r w:rsidRPr="00042AB6">
        <w:t>MODALIT</w:t>
      </w:r>
      <w:r>
        <w:t>à</w:t>
      </w:r>
      <w:r w:rsidRPr="00042AB6">
        <w:t xml:space="preserve"> DI ACCESSO</w:t>
      </w:r>
      <w:bookmarkStart w:id="10" w:name="_Toc454201343"/>
      <w:bookmarkEnd w:id="9"/>
      <w:r w:rsidR="009A52E0">
        <w:rPr>
          <w:color w:val="00B0F0"/>
        </w:rPr>
        <w:t xml:space="preserve"> </w:t>
      </w:r>
      <w:r w:rsidR="009A52E0" w:rsidRPr="009A52E0">
        <w:rPr>
          <w:color w:val="000000" w:themeColor="text1"/>
        </w:rPr>
        <w:t>E</w:t>
      </w:r>
      <w:r w:rsidR="009A52E0">
        <w:rPr>
          <w:color w:val="00B0F0"/>
        </w:rPr>
        <w:t xml:space="preserve"> </w:t>
      </w:r>
      <w:r w:rsidR="009A52E0" w:rsidRPr="00042AB6">
        <w:t>GESTIONE LISTE D’ATTESA</w:t>
      </w:r>
      <w:bookmarkEnd w:id="10"/>
    </w:p>
    <w:p w14:paraId="150ADD7D" w14:textId="77777777" w:rsidR="009A52E0" w:rsidRPr="00042AB6" w:rsidRDefault="009A52E0" w:rsidP="009A52E0">
      <w:r>
        <w:t>Nel caso la domanda d’</w:t>
      </w:r>
      <w:r w:rsidRPr="00042AB6">
        <w:t>inserimento a</w:t>
      </w:r>
      <w:r>
        <w:t>vvenga in un momento in cui il S</w:t>
      </w:r>
      <w:r w:rsidRPr="00042AB6">
        <w:t>ervizio ha raggiunto la sua capienza massima, la persona richiedente viene iscritta nella lista di attesa, strumento atto a garantire il rispetto di fondamentali diritti della persona, quali la tutela del benessere della persona disabile e della sua famiglia e l’eguaglianza nell’accesso alle prestazioni socio/ educative</w:t>
      </w:r>
      <w:r>
        <w:t>/</w:t>
      </w:r>
      <w:r w:rsidRPr="00463E84">
        <w:t xml:space="preserve"> </w:t>
      </w:r>
      <w:r>
        <w:t>assistenziali</w:t>
      </w:r>
      <w:r w:rsidRPr="00042AB6">
        <w:t>.</w:t>
      </w:r>
    </w:p>
    <w:p w14:paraId="5CDFD3FC" w14:textId="54B92B65" w:rsidR="00FB0D67" w:rsidRPr="00FB0D67" w:rsidRDefault="00FB0D67" w:rsidP="00FB0D67">
      <w:pPr>
        <w:rPr>
          <w:rFonts w:asciiTheme="minorHAnsi" w:hAnsiTheme="minorHAnsi" w:cstheme="minorHAnsi"/>
          <w:color w:val="000000" w:themeColor="text1"/>
          <w:szCs w:val="22"/>
        </w:rPr>
      </w:pPr>
      <w:r w:rsidRPr="00FB0D67">
        <w:rPr>
          <w:rFonts w:asciiTheme="minorHAnsi" w:hAnsiTheme="minorHAnsi" w:cstheme="minorHAnsi"/>
          <w:color w:val="000000" w:themeColor="text1"/>
          <w:szCs w:val="22"/>
        </w:rPr>
        <w:t xml:space="preserve">La lista d’attesa è in capo al Comune di </w:t>
      </w:r>
      <w:r w:rsidR="00641A10">
        <w:rPr>
          <w:rFonts w:asciiTheme="minorHAnsi" w:hAnsiTheme="minorHAnsi" w:cstheme="minorHAnsi"/>
          <w:color w:val="000000" w:themeColor="text1"/>
          <w:szCs w:val="22"/>
        </w:rPr>
        <w:t>Arese</w:t>
      </w:r>
      <w:r w:rsidRPr="00FB0D67">
        <w:rPr>
          <w:rFonts w:asciiTheme="minorHAnsi" w:hAnsiTheme="minorHAnsi" w:cstheme="minorHAnsi"/>
          <w:color w:val="000000" w:themeColor="text1"/>
          <w:szCs w:val="22"/>
        </w:rPr>
        <w:t>.</w:t>
      </w:r>
    </w:p>
    <w:p w14:paraId="11D440A5" w14:textId="77777777" w:rsidR="00FB0D67" w:rsidRPr="00FB0D67" w:rsidRDefault="00FB0D67" w:rsidP="00FB0D67">
      <w:pPr>
        <w:rPr>
          <w:rFonts w:asciiTheme="minorHAnsi" w:hAnsiTheme="minorHAnsi" w:cstheme="minorHAnsi"/>
          <w:color w:val="000000" w:themeColor="text1"/>
          <w:szCs w:val="22"/>
        </w:rPr>
      </w:pPr>
      <w:r w:rsidRPr="00FB0D67">
        <w:rPr>
          <w:rFonts w:asciiTheme="minorHAnsi" w:hAnsiTheme="minorHAnsi" w:cstheme="minorHAnsi"/>
          <w:color w:val="000000" w:themeColor="text1"/>
          <w:szCs w:val="22"/>
        </w:rPr>
        <w:t>Le segnalazioni per gli inserimenti del servizio vengono fatte formalmente dai Servizi Sociali al Responsabile del servizio.</w:t>
      </w:r>
    </w:p>
    <w:p w14:paraId="16C0A21B" w14:textId="77777777" w:rsidR="00FB0D67" w:rsidRPr="00FB0D67" w:rsidRDefault="00FB0D67" w:rsidP="00FB0D67">
      <w:pPr>
        <w:rPr>
          <w:rFonts w:asciiTheme="minorHAnsi" w:hAnsiTheme="minorHAnsi" w:cstheme="minorHAnsi"/>
          <w:color w:val="000000" w:themeColor="text1"/>
          <w:szCs w:val="22"/>
        </w:rPr>
      </w:pPr>
      <w:r w:rsidRPr="00FB0D67">
        <w:rPr>
          <w:rFonts w:asciiTheme="minorHAnsi" w:hAnsiTheme="minorHAnsi" w:cstheme="minorHAnsi"/>
          <w:color w:val="000000" w:themeColor="text1"/>
          <w:szCs w:val="22"/>
        </w:rPr>
        <w:t>Se ci sono i prerequisiti si fissa un incontro durante il quale vengono condivise le informazioni relative al s</w:t>
      </w:r>
      <w:r w:rsidR="003647F0">
        <w:rPr>
          <w:rFonts w:asciiTheme="minorHAnsi" w:hAnsiTheme="minorHAnsi" w:cstheme="minorHAnsi"/>
          <w:color w:val="000000" w:themeColor="text1"/>
          <w:szCs w:val="22"/>
        </w:rPr>
        <w:t>ervizio ed al candidato, ed i Servizi S</w:t>
      </w:r>
      <w:r w:rsidRPr="00FB0D67">
        <w:rPr>
          <w:rFonts w:asciiTheme="minorHAnsi" w:hAnsiTheme="minorHAnsi" w:cstheme="minorHAnsi"/>
          <w:color w:val="000000" w:themeColor="text1"/>
          <w:szCs w:val="22"/>
        </w:rPr>
        <w:t xml:space="preserve">ociali mettono a disposizione tutta la documentazione necessaria a fare una pre-valutazione. </w:t>
      </w:r>
    </w:p>
    <w:p w14:paraId="7717A711" w14:textId="77777777" w:rsidR="00FB0D67" w:rsidRPr="00FB0D67" w:rsidRDefault="00FB0D67" w:rsidP="00FB0D67">
      <w:pPr>
        <w:rPr>
          <w:rFonts w:asciiTheme="minorHAnsi" w:hAnsiTheme="minorHAnsi" w:cstheme="minorHAnsi"/>
          <w:color w:val="000000" w:themeColor="text1"/>
          <w:szCs w:val="22"/>
        </w:rPr>
      </w:pPr>
      <w:r w:rsidRPr="00FB0D67">
        <w:rPr>
          <w:rFonts w:asciiTheme="minorHAnsi" w:hAnsiTheme="minorHAnsi" w:cstheme="minorHAnsi"/>
          <w:color w:val="000000" w:themeColor="text1"/>
          <w:szCs w:val="22"/>
        </w:rPr>
        <w:t>Di seguito viene incontrata la</w:t>
      </w:r>
      <w:r w:rsidR="0038341D">
        <w:rPr>
          <w:rFonts w:asciiTheme="minorHAnsi" w:hAnsiTheme="minorHAnsi" w:cstheme="minorHAnsi"/>
          <w:color w:val="000000" w:themeColor="text1"/>
          <w:szCs w:val="22"/>
        </w:rPr>
        <w:t xml:space="preserve"> famiglia, il soggetto e, ove possibile</w:t>
      </w:r>
      <w:r w:rsidRPr="00FB0D67">
        <w:rPr>
          <w:rFonts w:asciiTheme="minorHAnsi" w:hAnsiTheme="minorHAnsi" w:cstheme="minorHAnsi"/>
          <w:color w:val="000000" w:themeColor="text1"/>
          <w:szCs w:val="22"/>
        </w:rPr>
        <w:t>, gli specialisti di riferimento ed insieme, se d’accordo, si definisce il percorso di inserimento.</w:t>
      </w:r>
    </w:p>
    <w:p w14:paraId="61713F65" w14:textId="77777777" w:rsidR="00FB0D67" w:rsidRPr="00FB0D67" w:rsidRDefault="00FB0D67" w:rsidP="00FB0D67">
      <w:pPr>
        <w:rPr>
          <w:rFonts w:asciiTheme="minorHAnsi" w:hAnsiTheme="minorHAnsi" w:cstheme="minorHAnsi"/>
          <w:color w:val="000000" w:themeColor="text1"/>
          <w:szCs w:val="22"/>
        </w:rPr>
      </w:pPr>
      <w:r w:rsidRPr="00FB0D67">
        <w:rPr>
          <w:rFonts w:asciiTheme="minorHAnsi" w:hAnsiTheme="minorHAnsi" w:cstheme="minorHAnsi"/>
          <w:color w:val="000000" w:themeColor="text1"/>
          <w:szCs w:val="22"/>
        </w:rPr>
        <w:t xml:space="preserve">Viene individuato l’educatore che seguirà la fase di osservazione e si prevedono circa tre/quattro accessi in struttura (una merenda pomeridiana, una giornata intera, un pomeriggio con pernotto) per favorire </w:t>
      </w:r>
      <w:r w:rsidR="0045160E">
        <w:rPr>
          <w:rFonts w:asciiTheme="minorHAnsi" w:hAnsiTheme="minorHAnsi" w:cstheme="minorHAnsi"/>
          <w:color w:val="000000" w:themeColor="text1"/>
          <w:szCs w:val="22"/>
        </w:rPr>
        <w:t>la conoscenza e</w:t>
      </w:r>
      <w:r w:rsidRPr="00FB0D67">
        <w:rPr>
          <w:rFonts w:asciiTheme="minorHAnsi" w:hAnsiTheme="minorHAnsi" w:cstheme="minorHAnsi"/>
          <w:color w:val="000000" w:themeColor="text1"/>
          <w:szCs w:val="22"/>
        </w:rPr>
        <w:t xml:space="preserve"> garantire un’osservazione</w:t>
      </w:r>
      <w:r w:rsidR="0045160E">
        <w:rPr>
          <w:rFonts w:asciiTheme="minorHAnsi" w:hAnsiTheme="minorHAnsi" w:cstheme="minorHAnsi"/>
          <w:color w:val="000000" w:themeColor="text1"/>
          <w:szCs w:val="22"/>
        </w:rPr>
        <w:t xml:space="preserve"> già dai primi momenti</w:t>
      </w:r>
      <w:r w:rsidRPr="00FB0D67">
        <w:rPr>
          <w:rFonts w:asciiTheme="minorHAnsi" w:hAnsiTheme="minorHAnsi" w:cstheme="minorHAnsi"/>
          <w:color w:val="000000" w:themeColor="text1"/>
          <w:szCs w:val="22"/>
        </w:rPr>
        <w:t xml:space="preserve">. </w:t>
      </w:r>
    </w:p>
    <w:p w14:paraId="5099E839" w14:textId="77777777" w:rsidR="00FB0D67" w:rsidRPr="00FB0D67" w:rsidRDefault="00FB0D67" w:rsidP="00FB0D67">
      <w:pPr>
        <w:pStyle w:val="Corpodeltesto2"/>
        <w:spacing w:line="240" w:lineRule="auto"/>
        <w:rPr>
          <w:rFonts w:asciiTheme="minorHAnsi" w:hAnsiTheme="minorHAnsi" w:cstheme="minorHAnsi"/>
          <w:color w:val="000000" w:themeColor="text1"/>
        </w:rPr>
      </w:pPr>
      <w:r w:rsidRPr="00FB0D67">
        <w:rPr>
          <w:rFonts w:asciiTheme="minorHAnsi" w:hAnsiTheme="minorHAnsi" w:cstheme="minorHAnsi"/>
          <w:color w:val="000000" w:themeColor="text1"/>
        </w:rPr>
        <w:t xml:space="preserve">Se dopo questi ingressi si confermano le valutazioni favorevoli all’inserimento, si procede con l’inserimento vero e proprio. </w:t>
      </w:r>
      <w:r w:rsidR="003647F0">
        <w:t xml:space="preserve">Al momento della presa in carico definitiva dell’ospite viene sottoscritto un “Contratto di Ingresso” che riporta in sintesi gli obblighi a carico della Comunità e dell’Utente e le clausole che regolano i rapporti tra gli stessi. Allegato a tale contratto viene consegnata la Carta dei Servizi. </w:t>
      </w:r>
    </w:p>
    <w:p w14:paraId="3B6EA714" w14:textId="77777777" w:rsidR="00FB0D67" w:rsidRPr="00FB0D67" w:rsidRDefault="00FB0D67" w:rsidP="00FB0D67">
      <w:pPr>
        <w:rPr>
          <w:rFonts w:asciiTheme="minorHAnsi" w:hAnsiTheme="minorHAnsi" w:cstheme="minorHAnsi"/>
          <w:color w:val="000000" w:themeColor="text1"/>
          <w:szCs w:val="22"/>
        </w:rPr>
      </w:pPr>
      <w:r w:rsidRPr="00FB0D67">
        <w:rPr>
          <w:rFonts w:asciiTheme="minorHAnsi" w:hAnsiTheme="minorHAnsi" w:cstheme="minorHAnsi"/>
          <w:color w:val="000000" w:themeColor="text1"/>
          <w:szCs w:val="22"/>
        </w:rPr>
        <w:t>In alcuni casi è direttamente la famiglia ad attivarsi per un primo contatto, ma dopo un incontro di conoscenza, preferiamo rimandare le valutazioni generali al Servizio Sociale di riferimento.</w:t>
      </w:r>
    </w:p>
    <w:p w14:paraId="1F0C71F9" w14:textId="77777777" w:rsidR="000D3827" w:rsidRPr="00FB0D67" w:rsidRDefault="00FB0D67" w:rsidP="00FB0D67">
      <w:pPr>
        <w:rPr>
          <w:rFonts w:asciiTheme="minorHAnsi" w:hAnsiTheme="minorHAnsi" w:cstheme="minorHAnsi"/>
          <w:color w:val="000000" w:themeColor="text1"/>
        </w:rPr>
      </w:pPr>
      <w:r w:rsidRPr="00FB0D67">
        <w:rPr>
          <w:rFonts w:asciiTheme="minorHAnsi" w:hAnsiTheme="minorHAnsi" w:cstheme="minorHAnsi"/>
          <w:color w:val="000000" w:themeColor="text1"/>
          <w:szCs w:val="22"/>
        </w:rPr>
        <w:t xml:space="preserve">La prima fase di osservazione prosegue per un mese, al termine del quale si stila il Progetto Individualizzato, che definisce gli obiettivi prioritari che ci si propone di perseguire. </w:t>
      </w:r>
    </w:p>
    <w:p w14:paraId="3B7D30C7" w14:textId="77777777" w:rsidR="000D3827" w:rsidRPr="00FB0D67" w:rsidRDefault="000D3827" w:rsidP="00FB0D67">
      <w:pPr>
        <w:rPr>
          <w:rFonts w:asciiTheme="minorHAnsi" w:hAnsiTheme="minorHAnsi" w:cstheme="minorHAnsi"/>
          <w:color w:val="000000" w:themeColor="text1"/>
        </w:rPr>
      </w:pPr>
      <w:r w:rsidRPr="00FB0D67">
        <w:rPr>
          <w:rFonts w:asciiTheme="minorHAnsi" w:hAnsiTheme="minorHAnsi" w:cstheme="minorHAnsi"/>
          <w:color w:val="000000" w:themeColor="text1"/>
        </w:rPr>
        <w:lastRenderedPageBreak/>
        <w:t>Il progetto viene condiviso in equipe e con i referenti istituzionali</w:t>
      </w:r>
      <w:r w:rsidR="00FB0D67" w:rsidRPr="00FB0D67">
        <w:rPr>
          <w:rFonts w:asciiTheme="minorHAnsi" w:hAnsiTheme="minorHAnsi" w:cstheme="minorHAnsi"/>
          <w:color w:val="000000" w:themeColor="text1"/>
        </w:rPr>
        <w:t xml:space="preserve"> e presentato alla famiglia e viene</w:t>
      </w:r>
      <w:r w:rsidRPr="00FB0D67">
        <w:rPr>
          <w:rFonts w:asciiTheme="minorHAnsi" w:hAnsiTheme="minorHAnsi" w:cstheme="minorHAnsi"/>
          <w:color w:val="000000" w:themeColor="text1"/>
        </w:rPr>
        <w:t xml:space="preserve"> costantemente monitorato, verificato e - se necessario - riformulato.</w:t>
      </w:r>
    </w:p>
    <w:p w14:paraId="4CC51B88" w14:textId="0CB24650" w:rsidR="003647F0" w:rsidRDefault="000D3827" w:rsidP="003647F0">
      <w:r w:rsidRPr="00FB0D67">
        <w:rPr>
          <w:rFonts w:asciiTheme="minorHAnsi" w:hAnsiTheme="minorHAnsi" w:cstheme="minorHAnsi"/>
          <w:color w:val="000000" w:themeColor="text1"/>
        </w:rPr>
        <w:t xml:space="preserve">In allegato al progetto </w:t>
      </w:r>
      <w:r w:rsidR="00641A10">
        <w:rPr>
          <w:rFonts w:asciiTheme="minorHAnsi" w:hAnsiTheme="minorHAnsi" w:cstheme="minorHAnsi"/>
          <w:color w:val="000000" w:themeColor="text1"/>
        </w:rPr>
        <w:t>Individualizzato,</w:t>
      </w:r>
      <w:r w:rsidRPr="00FB0D67">
        <w:rPr>
          <w:rFonts w:asciiTheme="minorHAnsi" w:hAnsiTheme="minorHAnsi" w:cstheme="minorHAnsi"/>
          <w:color w:val="000000" w:themeColor="text1"/>
        </w:rPr>
        <w:t xml:space="preserve"> vengono compilati gli Aggiornamenti al Progetto Individualizzato che indicano variazioni significative sul piano anamnestico, personale, sociale, familiare e relazionale.</w:t>
      </w:r>
      <w:r w:rsidR="003647F0" w:rsidRPr="003647F0">
        <w:t xml:space="preserve"> </w:t>
      </w:r>
    </w:p>
    <w:p w14:paraId="40BE170F" w14:textId="77777777" w:rsidR="000D3827" w:rsidRPr="00FB0D67" w:rsidRDefault="000D3827" w:rsidP="00FB0D67">
      <w:pPr>
        <w:rPr>
          <w:rFonts w:asciiTheme="minorHAnsi" w:hAnsiTheme="minorHAnsi" w:cstheme="minorHAnsi"/>
          <w:color w:val="000000" w:themeColor="text1"/>
        </w:rPr>
      </w:pPr>
    </w:p>
    <w:p w14:paraId="57876E71" w14:textId="77777777" w:rsidR="000D3827" w:rsidRPr="00042AB6" w:rsidRDefault="000D3827" w:rsidP="00042AB6"/>
    <w:p w14:paraId="01A4D6A5" w14:textId="77777777" w:rsidR="000D3827" w:rsidRPr="00042AB6" w:rsidRDefault="000D3827" w:rsidP="00042AB6">
      <w:pPr>
        <w:pStyle w:val="Titolo2"/>
      </w:pPr>
      <w:bookmarkStart w:id="11" w:name="_Toc454201342"/>
      <w:r w:rsidRPr="00342707">
        <w:rPr>
          <w:color w:val="00B0F0"/>
        </w:rPr>
        <w:t>•</w:t>
      </w:r>
      <w:r>
        <w:rPr>
          <w:color w:val="00B0F0"/>
        </w:rPr>
        <w:t xml:space="preserve"> </w:t>
      </w:r>
      <w:r w:rsidRPr="00042AB6">
        <w:t>DIMISSIONI</w:t>
      </w:r>
      <w:bookmarkEnd w:id="11"/>
    </w:p>
    <w:p w14:paraId="2BCB3981" w14:textId="77777777" w:rsidR="00FB0D67" w:rsidRPr="00FB0D67" w:rsidRDefault="00FB0D67" w:rsidP="00FB0D67">
      <w:pPr>
        <w:rPr>
          <w:rFonts w:asciiTheme="minorHAnsi" w:hAnsiTheme="minorHAnsi" w:cstheme="minorHAnsi"/>
          <w:color w:val="000000" w:themeColor="text1"/>
          <w:szCs w:val="22"/>
        </w:rPr>
      </w:pPr>
      <w:r w:rsidRPr="00FB0D67">
        <w:rPr>
          <w:rFonts w:asciiTheme="minorHAnsi" w:hAnsiTheme="minorHAnsi" w:cstheme="minorHAnsi"/>
          <w:color w:val="000000" w:themeColor="text1"/>
          <w:szCs w:val="22"/>
        </w:rPr>
        <w:t>Le dimissioni possono essere richieste dal familiare/referente per:</w:t>
      </w:r>
    </w:p>
    <w:p w14:paraId="2E69E13B" w14:textId="77777777" w:rsidR="00FB0D67" w:rsidRPr="00FB0D67" w:rsidRDefault="00FB0D67" w:rsidP="00FB0D67">
      <w:pPr>
        <w:rPr>
          <w:rFonts w:asciiTheme="minorHAnsi" w:hAnsiTheme="minorHAnsi" w:cstheme="minorHAnsi"/>
          <w:color w:val="000000" w:themeColor="text1"/>
          <w:szCs w:val="22"/>
        </w:rPr>
      </w:pPr>
      <w:r w:rsidRPr="00FB0D67">
        <w:rPr>
          <w:rFonts w:asciiTheme="minorHAnsi" w:hAnsiTheme="minorHAnsi" w:cstheme="minorHAnsi"/>
          <w:color w:val="000000" w:themeColor="text1"/>
          <w:szCs w:val="22"/>
        </w:rPr>
        <w:t>- trasferimento in altra città o regione</w:t>
      </w:r>
    </w:p>
    <w:p w14:paraId="2EF271D5" w14:textId="77777777" w:rsidR="00FB0D67" w:rsidRPr="00FB0D67" w:rsidRDefault="00FB0D67" w:rsidP="00FB0D67">
      <w:pPr>
        <w:rPr>
          <w:rFonts w:asciiTheme="minorHAnsi" w:hAnsiTheme="minorHAnsi" w:cstheme="minorHAnsi"/>
          <w:color w:val="000000" w:themeColor="text1"/>
          <w:szCs w:val="22"/>
        </w:rPr>
      </w:pPr>
      <w:r w:rsidRPr="00FB0D67">
        <w:rPr>
          <w:rFonts w:asciiTheme="minorHAnsi" w:hAnsiTheme="minorHAnsi" w:cstheme="minorHAnsi"/>
          <w:color w:val="000000" w:themeColor="text1"/>
          <w:szCs w:val="22"/>
        </w:rPr>
        <w:t>- spostamento ad altro servizio</w:t>
      </w:r>
    </w:p>
    <w:p w14:paraId="2605CEF6" w14:textId="77777777" w:rsidR="00FB0D67" w:rsidRPr="00FB0D67" w:rsidRDefault="00FB0D67" w:rsidP="00FB0D67">
      <w:pPr>
        <w:rPr>
          <w:rFonts w:asciiTheme="minorHAnsi" w:hAnsiTheme="minorHAnsi" w:cstheme="minorHAnsi"/>
          <w:color w:val="000000" w:themeColor="text1"/>
          <w:szCs w:val="22"/>
        </w:rPr>
      </w:pPr>
      <w:r w:rsidRPr="00FB0D67">
        <w:rPr>
          <w:rFonts w:asciiTheme="minorHAnsi" w:hAnsiTheme="minorHAnsi" w:cstheme="minorHAnsi"/>
          <w:color w:val="000000" w:themeColor="text1"/>
          <w:szCs w:val="22"/>
        </w:rPr>
        <w:t>- rientro in famiglia.</w:t>
      </w:r>
    </w:p>
    <w:p w14:paraId="47E175A4" w14:textId="77777777" w:rsidR="00FB0D67" w:rsidRPr="00FB0D67" w:rsidRDefault="00FB0D67" w:rsidP="00FB0D67">
      <w:pPr>
        <w:rPr>
          <w:rFonts w:asciiTheme="minorHAnsi" w:hAnsiTheme="minorHAnsi" w:cstheme="minorHAnsi"/>
          <w:color w:val="000000" w:themeColor="text1"/>
          <w:szCs w:val="22"/>
        </w:rPr>
      </w:pPr>
      <w:r w:rsidRPr="00FB0D67">
        <w:rPr>
          <w:rFonts w:asciiTheme="minorHAnsi" w:hAnsiTheme="minorHAnsi" w:cstheme="minorHAnsi"/>
          <w:color w:val="000000" w:themeColor="text1"/>
          <w:szCs w:val="22"/>
        </w:rPr>
        <w:t>In ogni caso è chiesto di darne tempestiva comunicazione al servizio al fine di poter agevolare e concordare il passaggio informativo alla Pubblica Amministrazione e all'ATS. È compito del Servizio contattare il familiare di riferimento per concordare in maniera opportuna la comunicazione del cambiamento all'utente stesso e accompagnarlo nel passaggio.</w:t>
      </w:r>
    </w:p>
    <w:p w14:paraId="2F6AF49A" w14:textId="77777777" w:rsidR="00FB0D67" w:rsidRPr="00FB0D67" w:rsidRDefault="00FB0D67" w:rsidP="00FB0D67">
      <w:pPr>
        <w:rPr>
          <w:rFonts w:asciiTheme="minorHAnsi" w:hAnsiTheme="minorHAnsi" w:cstheme="minorHAnsi"/>
          <w:color w:val="000000" w:themeColor="text1"/>
          <w:szCs w:val="22"/>
        </w:rPr>
      </w:pPr>
      <w:r w:rsidRPr="00FB0D67">
        <w:rPr>
          <w:rFonts w:asciiTheme="minorHAnsi" w:hAnsiTheme="minorHAnsi" w:cstheme="minorHAnsi"/>
          <w:color w:val="000000" w:themeColor="text1"/>
          <w:szCs w:val="22"/>
        </w:rPr>
        <w:t>Nei casi in cui valutiamo che, in funzione dei risultati raggiunti e dei nuovi obiettivi raggiungibili, sia proficuo che il percorso di vita possa proseguire verso direzioni diverse da quelle condivisibili con il servizio, si cerca di individuare, con i servizi sociali e la famiglia, i nuovi referenti ed accompagnare il passaggio con tutto il supporto necessario in relazione all’esperienza specifica acquisita dal servizio. Riteniamo che la dimissione sia una fase importante da contemplare in funzione del benessere degli utenti e in continuità con il loro progetto di vita e che richieda, a fronte della particolare delicatezza, un livello di attenzione e professionalità alto. Per questa ragione garantiamo la continuità assistenziale, favorendo il passaggio di informazioni, documenti e redigendo una relazione di chiusura.</w:t>
      </w:r>
    </w:p>
    <w:p w14:paraId="353675D6" w14:textId="77777777" w:rsidR="000D3827" w:rsidRPr="00042AB6" w:rsidRDefault="000D3827" w:rsidP="00042AB6"/>
    <w:p w14:paraId="05536DEF" w14:textId="77777777" w:rsidR="000D3827" w:rsidRPr="00042AB6" w:rsidRDefault="000D3827" w:rsidP="003E3B6B">
      <w:pPr>
        <w:pStyle w:val="Titolo1"/>
      </w:pPr>
      <w:bookmarkStart w:id="12" w:name="_Toc454201344"/>
      <w:r w:rsidRPr="00342707">
        <w:rPr>
          <w:color w:val="00B0F0"/>
        </w:rPr>
        <w:t>•</w:t>
      </w:r>
      <w:r>
        <w:rPr>
          <w:color w:val="00B0F0"/>
        </w:rPr>
        <w:t xml:space="preserve"> </w:t>
      </w:r>
      <w:r w:rsidRPr="00042AB6">
        <w:t>ASPETTI ORGANIZZATIVI DEL SERVIZIO</w:t>
      </w:r>
      <w:bookmarkEnd w:id="12"/>
    </w:p>
    <w:p w14:paraId="6CAD1F78" w14:textId="77777777" w:rsidR="000D3827" w:rsidRDefault="000D3827" w:rsidP="00042AB6"/>
    <w:p w14:paraId="489D40E5" w14:textId="77777777" w:rsidR="000D3827" w:rsidRPr="00042AB6" w:rsidRDefault="000D3827" w:rsidP="003E3B6B">
      <w:pPr>
        <w:pStyle w:val="Titolo2"/>
      </w:pPr>
      <w:bookmarkStart w:id="13" w:name="_Toc454201345"/>
      <w:r w:rsidRPr="00342707">
        <w:rPr>
          <w:color w:val="00B0F0"/>
        </w:rPr>
        <w:t>•</w:t>
      </w:r>
      <w:r>
        <w:rPr>
          <w:color w:val="00B0F0"/>
        </w:rPr>
        <w:t xml:space="preserve"> </w:t>
      </w:r>
      <w:r w:rsidRPr="00042AB6">
        <w:t>CONTINUITÀ E REGOLARITÀ DEL SERVIZIO</w:t>
      </w:r>
      <w:bookmarkEnd w:id="13"/>
    </w:p>
    <w:p w14:paraId="53CF663C" w14:textId="79D38780" w:rsidR="000D3827" w:rsidRPr="00042AB6" w:rsidRDefault="000D3827" w:rsidP="00042AB6">
      <w:r w:rsidRPr="00042AB6">
        <w:t xml:space="preserve">Per quanto nelle nostre possibilità, </w:t>
      </w:r>
      <w:r w:rsidR="001C6A4E">
        <w:t>La CSS L</w:t>
      </w:r>
      <w:r w:rsidR="00641A10">
        <w:t xml:space="preserve">a </w:t>
      </w:r>
      <w:r w:rsidR="00705BE4">
        <w:t>Cometa</w:t>
      </w:r>
      <w:r w:rsidRPr="00042AB6">
        <w:t xml:space="preserve"> cerca di garantire </w:t>
      </w:r>
      <w:r w:rsidR="001C6A4E">
        <w:t xml:space="preserve">ai residenti e </w:t>
      </w:r>
      <w:r w:rsidRPr="00042AB6">
        <w:t>alle famiglie la continuità e regolarità delle attività attraverso:</w:t>
      </w:r>
    </w:p>
    <w:p w14:paraId="5691EBDB" w14:textId="77777777" w:rsidR="000D3827" w:rsidRPr="00042AB6" w:rsidRDefault="000D3827" w:rsidP="00042AB6">
      <w:r w:rsidRPr="00042AB6">
        <w:t>Ridotto turn-over degli operatori</w:t>
      </w:r>
      <w:r w:rsidR="001C6A4E">
        <w:t>;</w:t>
      </w:r>
    </w:p>
    <w:p w14:paraId="37120527" w14:textId="77777777" w:rsidR="000D3827" w:rsidRPr="00042AB6" w:rsidRDefault="000D3827" w:rsidP="00042AB6">
      <w:r w:rsidRPr="00042AB6">
        <w:t>Mantenimento d</w:t>
      </w:r>
      <w:r w:rsidR="005818AB">
        <w:t>ei rapporti educativi adeguati</w:t>
      </w:r>
      <w:r w:rsidRPr="00042AB6">
        <w:t xml:space="preserve"> </w:t>
      </w:r>
      <w:r w:rsidR="00463E84">
        <w:t>ai bisogni individualizzati</w:t>
      </w:r>
      <w:r w:rsidR="001C6A4E">
        <w:t>;</w:t>
      </w:r>
    </w:p>
    <w:p w14:paraId="495C85C7" w14:textId="77777777" w:rsidR="000D3827" w:rsidRPr="00042AB6" w:rsidRDefault="000D3827" w:rsidP="00042AB6">
      <w:r w:rsidRPr="00042AB6">
        <w:t xml:space="preserve">Inquadramento adeguato degli operatori ed applicazione integrale del </w:t>
      </w:r>
      <w:r w:rsidRPr="001C6A4E">
        <w:t>CCNL</w:t>
      </w:r>
      <w:r w:rsidR="001C6A4E">
        <w:rPr>
          <w:b/>
        </w:rPr>
        <w:t>;</w:t>
      </w:r>
    </w:p>
    <w:p w14:paraId="7D85109C" w14:textId="77777777" w:rsidR="000D3827" w:rsidRPr="00042AB6" w:rsidRDefault="000D3827" w:rsidP="00042AB6">
      <w:r w:rsidRPr="00042AB6">
        <w:t>Immediata sostituzione del personale con operatori supplenti adeguatamente selezionati e supportati</w:t>
      </w:r>
      <w:r w:rsidR="001C6A4E">
        <w:t xml:space="preserve"> in caso di assenze</w:t>
      </w:r>
      <w:r>
        <w:t>.</w:t>
      </w:r>
      <w:r w:rsidRPr="00042AB6">
        <w:t xml:space="preserve"> </w:t>
      </w:r>
    </w:p>
    <w:p w14:paraId="74DB3165" w14:textId="1341F479" w:rsidR="000D3827" w:rsidRPr="00042AB6" w:rsidRDefault="000D3827" w:rsidP="00042AB6">
      <w:r w:rsidRPr="00042AB6">
        <w:t>La responsabilità progettuale del servizio è affidata alla Responsabile di Area Serviz</w:t>
      </w:r>
      <w:r>
        <w:t>i in Struttura di Duepuntiacapo</w:t>
      </w:r>
      <w:r w:rsidR="001A7409">
        <w:t>, dr</w:t>
      </w:r>
      <w:r w:rsidRPr="00042AB6">
        <w:t>.</w:t>
      </w:r>
      <w:r w:rsidR="001A7409">
        <w:t>ssa</w:t>
      </w:r>
      <w:r w:rsidRPr="00042AB6">
        <w:t xml:space="preserve"> </w:t>
      </w:r>
      <w:r w:rsidR="001C6A4E">
        <w:t xml:space="preserve">Romina Cesati; </w:t>
      </w:r>
      <w:r>
        <w:t>la responsabilità</w:t>
      </w:r>
      <w:r w:rsidRPr="00042AB6">
        <w:t xml:space="preserve"> gestionale del Servizio è </w:t>
      </w:r>
      <w:r w:rsidR="001C6A4E">
        <w:t>affidata alla Coordinatrice della Comunità Socio-Sanitaria</w:t>
      </w:r>
      <w:r w:rsidR="001A7409">
        <w:t>, dr</w:t>
      </w:r>
      <w:r w:rsidRPr="00042AB6">
        <w:t>.ssa</w:t>
      </w:r>
      <w:r>
        <w:t xml:space="preserve"> </w:t>
      </w:r>
      <w:r w:rsidR="001C6A4E">
        <w:t xml:space="preserve">Giorgia </w:t>
      </w:r>
      <w:r w:rsidR="002F32E9">
        <w:t>Brugnoli</w:t>
      </w:r>
      <w:r w:rsidRPr="00042AB6">
        <w:t>.</w:t>
      </w:r>
    </w:p>
    <w:p w14:paraId="1802F24B" w14:textId="77777777" w:rsidR="000D3827" w:rsidRPr="00042AB6" w:rsidRDefault="000D3827" w:rsidP="00042AB6"/>
    <w:p w14:paraId="4415F1CD" w14:textId="77777777" w:rsidR="000D3827" w:rsidRPr="004F61F1" w:rsidRDefault="000D3827" w:rsidP="00042AB6">
      <w:pPr>
        <w:pStyle w:val="Titolo2"/>
      </w:pPr>
      <w:bookmarkStart w:id="14" w:name="_Toc454201346"/>
      <w:r w:rsidRPr="00342707">
        <w:rPr>
          <w:color w:val="00B0F0"/>
        </w:rPr>
        <w:t>•</w:t>
      </w:r>
      <w:r>
        <w:rPr>
          <w:color w:val="00B0F0"/>
        </w:rPr>
        <w:t xml:space="preserve"> </w:t>
      </w:r>
      <w:r w:rsidRPr="004F61F1">
        <w:t>PERSONALE</w:t>
      </w:r>
      <w:bookmarkEnd w:id="14"/>
    </w:p>
    <w:p w14:paraId="18EA150D" w14:textId="77777777" w:rsidR="000D3827" w:rsidRPr="004F61F1" w:rsidRDefault="000D3827" w:rsidP="00042AB6">
      <w:pPr>
        <w:rPr>
          <w:rFonts w:cs="Calibri"/>
        </w:rPr>
      </w:pPr>
      <w:r w:rsidRPr="004F61F1">
        <w:rPr>
          <w:rFonts w:cs="Calibri"/>
        </w:rPr>
        <w:t>Il personale del</w:t>
      </w:r>
      <w:r w:rsidR="001C6A4E">
        <w:rPr>
          <w:rFonts w:cs="Calibri"/>
        </w:rPr>
        <w:t xml:space="preserve">la CSS </w:t>
      </w:r>
      <w:r w:rsidRPr="004F61F1">
        <w:rPr>
          <w:rFonts w:cs="Calibri"/>
        </w:rPr>
        <w:t>è composto da:</w:t>
      </w:r>
    </w:p>
    <w:p w14:paraId="67364373" w14:textId="77777777" w:rsidR="000D3827" w:rsidRPr="00042AB6" w:rsidRDefault="000D3827" w:rsidP="009F383A">
      <w:pPr>
        <w:pStyle w:val="Paragrafoelenco"/>
        <w:numPr>
          <w:ilvl w:val="0"/>
          <w:numId w:val="6"/>
        </w:numPr>
        <w:rPr>
          <w:rFonts w:cs="Calibri"/>
        </w:rPr>
      </w:pPr>
      <w:r w:rsidRPr="00042AB6">
        <w:rPr>
          <w:rFonts w:cs="Calibri"/>
        </w:rPr>
        <w:t>Responsabile</w:t>
      </w:r>
      <w:r>
        <w:rPr>
          <w:rFonts w:cs="Calibri"/>
        </w:rPr>
        <w:t>,</w:t>
      </w:r>
      <w:r w:rsidRPr="00042AB6">
        <w:rPr>
          <w:rFonts w:cs="Calibri"/>
        </w:rPr>
        <w:t xml:space="preserve"> ha il compito di interpretare la vision e gli orientamenti definiti </w:t>
      </w:r>
      <w:r w:rsidR="00463E84">
        <w:rPr>
          <w:rFonts w:cs="Calibri"/>
        </w:rPr>
        <w:t>dalla Cooperativa</w:t>
      </w:r>
      <w:r w:rsidRPr="00042AB6">
        <w:rPr>
          <w:rFonts w:cs="Calibri"/>
        </w:rPr>
        <w:t xml:space="preserve"> rispetto alle finalità ed agli obiettivi del servizio, e garantire la realizzazione delle stesse</w:t>
      </w:r>
      <w:r w:rsidR="0045160E">
        <w:rPr>
          <w:rFonts w:cs="Calibri"/>
        </w:rPr>
        <w:t>.</w:t>
      </w:r>
    </w:p>
    <w:p w14:paraId="27C687AB" w14:textId="77777777" w:rsidR="000D3827" w:rsidRPr="002072F9" w:rsidRDefault="000D3827" w:rsidP="002072F9">
      <w:pPr>
        <w:pStyle w:val="Paragrafoelenco"/>
        <w:numPr>
          <w:ilvl w:val="0"/>
          <w:numId w:val="6"/>
        </w:numPr>
        <w:rPr>
          <w:rFonts w:cs="Calibri"/>
        </w:rPr>
      </w:pPr>
      <w:r w:rsidRPr="00042AB6">
        <w:rPr>
          <w:rFonts w:cs="Calibri"/>
        </w:rPr>
        <w:t>Coordinatrice</w:t>
      </w:r>
      <w:r>
        <w:rPr>
          <w:rFonts w:cs="Calibri"/>
        </w:rPr>
        <w:t>,</w:t>
      </w:r>
      <w:r w:rsidRPr="00042AB6">
        <w:rPr>
          <w:rFonts w:cs="Calibri"/>
        </w:rPr>
        <w:t xml:space="preserve"> garantisce la qualità del servizio erogato ed il rispetto del capitolato</w:t>
      </w:r>
      <w:r>
        <w:rPr>
          <w:rFonts w:cs="Calibri"/>
        </w:rPr>
        <w:t xml:space="preserve"> </w:t>
      </w:r>
      <w:r w:rsidRPr="00042AB6">
        <w:rPr>
          <w:rFonts w:cs="Calibri"/>
          <w:spacing w:val="-6"/>
        </w:rPr>
        <w:t>d’appalto; coordina il lavoro di equipe, garantendo il raggiungimento degli obiettivi previsti dal progetto; funge da interfaccia con le famiglie, garantendo il passaggio di informazioni ed il confronto continuo sull’andamento del servizio</w:t>
      </w:r>
      <w:r w:rsidR="0045160E">
        <w:rPr>
          <w:rFonts w:cs="Calibri"/>
          <w:spacing w:val="-6"/>
        </w:rPr>
        <w:t>.</w:t>
      </w:r>
    </w:p>
    <w:p w14:paraId="064F6C63" w14:textId="77777777" w:rsidR="000D3827" w:rsidRPr="00042AB6" w:rsidRDefault="000D3827" w:rsidP="009F383A">
      <w:pPr>
        <w:pStyle w:val="Paragrafoelenco"/>
        <w:numPr>
          <w:ilvl w:val="0"/>
          <w:numId w:val="6"/>
        </w:numPr>
        <w:rPr>
          <w:rFonts w:cs="Calibri"/>
          <w:spacing w:val="-6"/>
        </w:rPr>
      </w:pPr>
      <w:r w:rsidRPr="00042AB6">
        <w:rPr>
          <w:rFonts w:cs="Calibri,Bold"/>
          <w:spacing w:val="-6"/>
        </w:rPr>
        <w:t>Ed</w:t>
      </w:r>
      <w:r>
        <w:rPr>
          <w:rFonts w:cs="Calibri,Bold"/>
          <w:spacing w:val="-6"/>
        </w:rPr>
        <w:t>ucatori,</w:t>
      </w:r>
      <w:r w:rsidRPr="00042AB6">
        <w:rPr>
          <w:rFonts w:cs="Calibri"/>
          <w:spacing w:val="-6"/>
        </w:rPr>
        <w:t xml:space="preserve"> attuano il progetto educativo, promuovendo le capacità positive ed arricchendo le competenze degli utenti, coniugando aspirazioni e bisogni con le reali possibilità di auto - realizzazione;</w:t>
      </w:r>
    </w:p>
    <w:p w14:paraId="2FFDCD76" w14:textId="77777777" w:rsidR="000D3827" w:rsidRPr="00042AB6" w:rsidRDefault="000D3827" w:rsidP="009F383A">
      <w:pPr>
        <w:pStyle w:val="Paragrafoelenco"/>
        <w:numPr>
          <w:ilvl w:val="0"/>
          <w:numId w:val="6"/>
        </w:numPr>
        <w:rPr>
          <w:rFonts w:cs="Calibri"/>
        </w:rPr>
      </w:pPr>
      <w:r w:rsidRPr="00042AB6">
        <w:rPr>
          <w:rFonts w:cs="Calibri,Bold"/>
        </w:rPr>
        <w:t>Operatori Socio Assistenziali- Sanitari</w:t>
      </w:r>
      <w:r w:rsidRPr="00042AB6">
        <w:rPr>
          <w:rFonts w:cs="Calibri"/>
        </w:rPr>
        <w:t>, che si qualificano come assistenti diretti alla persona per le prestazioni igienico-sanitarie complementari alle attività del personale educativo;</w:t>
      </w:r>
    </w:p>
    <w:p w14:paraId="36BFE3E3" w14:textId="77777777" w:rsidR="001C6A4E" w:rsidRPr="00B23587" w:rsidRDefault="001C6A4E" w:rsidP="00414638">
      <w:pPr>
        <w:pStyle w:val="Paragrafoelenco"/>
        <w:numPr>
          <w:ilvl w:val="0"/>
          <w:numId w:val="6"/>
        </w:numPr>
        <w:rPr>
          <w:rFonts w:cs="Calibri"/>
          <w:color w:val="auto"/>
        </w:rPr>
      </w:pPr>
      <w:r w:rsidRPr="00B23587">
        <w:rPr>
          <w:rFonts w:cs="Calibri,Bold"/>
          <w:color w:val="auto"/>
        </w:rPr>
        <w:t>Specialisti: Infermiera Professionale e Fisioterapista.</w:t>
      </w:r>
    </w:p>
    <w:p w14:paraId="7A9641E5" w14:textId="38CDF15B" w:rsidR="000D3827" w:rsidRPr="00B23587" w:rsidRDefault="002B5DB8" w:rsidP="00414638">
      <w:pPr>
        <w:pStyle w:val="Paragrafoelenco"/>
        <w:numPr>
          <w:ilvl w:val="0"/>
          <w:numId w:val="6"/>
        </w:numPr>
        <w:rPr>
          <w:rFonts w:cs="Calibri"/>
          <w:color w:val="auto"/>
        </w:rPr>
      </w:pPr>
      <w:r w:rsidRPr="00B23587">
        <w:rPr>
          <w:rFonts w:cs="Calibri,Bold"/>
          <w:color w:val="auto"/>
        </w:rPr>
        <w:lastRenderedPageBreak/>
        <w:t>P</w:t>
      </w:r>
      <w:r w:rsidR="00641A10" w:rsidRPr="00B23587">
        <w:rPr>
          <w:rFonts w:cs="Calibri,Bold"/>
          <w:color w:val="auto"/>
        </w:rPr>
        <w:t>sicologa</w:t>
      </w:r>
      <w:r w:rsidRPr="00B23587">
        <w:rPr>
          <w:rFonts w:cs="Calibri,Bold"/>
          <w:color w:val="auto"/>
        </w:rPr>
        <w:t xml:space="preserve"> </w:t>
      </w:r>
      <w:r w:rsidRPr="00B23587">
        <w:rPr>
          <w:rFonts w:cs="Calibri"/>
          <w:color w:val="auto"/>
        </w:rPr>
        <w:t>che si occupa</w:t>
      </w:r>
      <w:r w:rsidR="000D3827" w:rsidRPr="00B23587">
        <w:rPr>
          <w:rFonts w:cs="Calibri"/>
          <w:color w:val="auto"/>
        </w:rPr>
        <w:t xml:space="preserve"> della supervisione delle</w:t>
      </w:r>
      <w:r w:rsidRPr="00B23587">
        <w:rPr>
          <w:rFonts w:cs="Calibri"/>
          <w:color w:val="auto"/>
        </w:rPr>
        <w:t xml:space="preserve"> attività educative e supporta</w:t>
      </w:r>
      <w:r w:rsidR="000D3827" w:rsidRPr="00B23587">
        <w:rPr>
          <w:rFonts w:cs="Calibri"/>
          <w:color w:val="auto"/>
        </w:rPr>
        <w:t xml:space="preserve"> l’equipe nella progettazione pedagogica</w:t>
      </w:r>
    </w:p>
    <w:p w14:paraId="716AE480" w14:textId="77777777" w:rsidR="000D3827" w:rsidRDefault="00463E84" w:rsidP="009F383A">
      <w:pPr>
        <w:pStyle w:val="Paragrafoelenco"/>
        <w:numPr>
          <w:ilvl w:val="0"/>
          <w:numId w:val="6"/>
        </w:numPr>
        <w:rPr>
          <w:rFonts w:cs="Calibri"/>
        </w:rPr>
      </w:pPr>
      <w:r>
        <w:rPr>
          <w:rFonts w:cs="Calibri"/>
        </w:rPr>
        <w:t>Operatori del servizio Civile Universale</w:t>
      </w:r>
      <w:r w:rsidR="001C6A4E">
        <w:rPr>
          <w:rFonts w:cs="Calibri"/>
        </w:rPr>
        <w:t xml:space="preserve"> e/o Volontari</w:t>
      </w:r>
      <w:r>
        <w:rPr>
          <w:rFonts w:cs="Calibri"/>
        </w:rPr>
        <w:t xml:space="preserve"> </w:t>
      </w:r>
      <w:r w:rsidR="000D3827" w:rsidRPr="00042AB6">
        <w:rPr>
          <w:rFonts w:cs="Calibri"/>
        </w:rPr>
        <w:t>che affi</w:t>
      </w:r>
      <w:r w:rsidR="001C6A4E">
        <w:rPr>
          <w:rFonts w:cs="Calibri"/>
        </w:rPr>
        <w:t>ancano gli opera</w:t>
      </w:r>
      <w:r w:rsidR="000D3827" w:rsidRPr="00042AB6">
        <w:rPr>
          <w:rFonts w:cs="Calibri"/>
        </w:rPr>
        <w:t>tori in alcune delle attività quotidiane.</w:t>
      </w:r>
    </w:p>
    <w:p w14:paraId="4ED9918D" w14:textId="77777777" w:rsidR="005E099D" w:rsidRDefault="000D3827" w:rsidP="00042AB6">
      <w:r w:rsidRPr="004F61F1">
        <w:rPr>
          <w:rFonts w:cs="Calibri"/>
        </w:rPr>
        <w:t xml:space="preserve">Tutto il personale educativo, specialistico e di supporto </w:t>
      </w:r>
      <w:r w:rsidR="00463E84">
        <w:rPr>
          <w:rFonts w:cs="Calibri"/>
        </w:rPr>
        <w:t>è in possesso di</w:t>
      </w:r>
      <w:r w:rsidRPr="004F61F1">
        <w:rPr>
          <w:rFonts w:cs="Calibri"/>
        </w:rPr>
        <w:t xml:space="preserve"> cartellino di</w:t>
      </w:r>
      <w:r>
        <w:rPr>
          <w:rFonts w:cs="Calibri"/>
        </w:rPr>
        <w:t xml:space="preserve"> </w:t>
      </w:r>
      <w:r w:rsidRPr="004F61F1">
        <w:rPr>
          <w:rFonts w:cs="Calibri"/>
        </w:rPr>
        <w:t>riconoscimento personale</w:t>
      </w:r>
      <w:r w:rsidR="005E099D">
        <w:rPr>
          <w:rFonts w:cs="Calibri"/>
        </w:rPr>
        <w:t xml:space="preserve"> </w:t>
      </w:r>
      <w:r w:rsidR="005E099D">
        <w:t>nel quale sono riportati: foto tesser</w:t>
      </w:r>
      <w:r w:rsidR="000939FF">
        <w:t>a,</w:t>
      </w:r>
      <w:r w:rsidR="005E099D">
        <w:t xml:space="preserve"> nome e cognome, qualifica. </w:t>
      </w:r>
    </w:p>
    <w:p w14:paraId="0BB1BA93" w14:textId="77777777" w:rsidR="005E099D" w:rsidRPr="005E099D" w:rsidRDefault="005E099D" w:rsidP="00042AB6"/>
    <w:p w14:paraId="3C4F3F8B" w14:textId="77777777" w:rsidR="000D3827" w:rsidRPr="00042AB6" w:rsidRDefault="000D3827" w:rsidP="00042AB6">
      <w:pPr>
        <w:pStyle w:val="Titolo2"/>
      </w:pPr>
      <w:bookmarkStart w:id="15" w:name="_Toc454201347"/>
      <w:r w:rsidRPr="00342707">
        <w:rPr>
          <w:color w:val="00B0F0"/>
        </w:rPr>
        <w:t>•</w:t>
      </w:r>
      <w:r>
        <w:rPr>
          <w:color w:val="00B0F0"/>
        </w:rPr>
        <w:t xml:space="preserve"> </w:t>
      </w:r>
      <w:r w:rsidRPr="00042AB6">
        <w:t>INCONTRI D’EQUIPE</w:t>
      </w:r>
      <w:bookmarkEnd w:id="15"/>
    </w:p>
    <w:p w14:paraId="47457C6E" w14:textId="50567FC3" w:rsidR="005E099D" w:rsidRDefault="000D3827" w:rsidP="005E099D">
      <w:pPr>
        <w:tabs>
          <w:tab w:val="num" w:pos="720"/>
        </w:tabs>
      </w:pPr>
      <w:r w:rsidRPr="00042AB6">
        <w:rPr>
          <w:rStyle w:val="Titolo4Carattere"/>
          <w:bCs/>
          <w:sz w:val="22"/>
          <w:szCs w:val="28"/>
        </w:rPr>
        <w:t>Equipe settimanale</w:t>
      </w:r>
      <w:r w:rsidR="00641A10">
        <w:rPr>
          <w:rStyle w:val="Titolo4Carattere"/>
          <w:bCs/>
          <w:sz w:val="22"/>
          <w:szCs w:val="28"/>
        </w:rPr>
        <w:t>/ quindicinale</w:t>
      </w:r>
      <w:r w:rsidRPr="00042AB6">
        <w:rPr>
          <w:rStyle w:val="Titolo4Carattere"/>
          <w:bCs/>
          <w:sz w:val="22"/>
          <w:szCs w:val="28"/>
        </w:rPr>
        <w:t>:</w:t>
      </w:r>
      <w:r w:rsidR="005E099D">
        <w:t xml:space="preserve"> L'é</w:t>
      </w:r>
      <w:r w:rsidRPr="00042AB6">
        <w:t xml:space="preserve">quipe </w:t>
      </w:r>
      <w:r w:rsidR="005E099D">
        <w:t xml:space="preserve">di lavoro, composta da dalla Coordinatrice e dagli operatori, </w:t>
      </w:r>
      <w:r w:rsidRPr="00042AB6">
        <w:t xml:space="preserve">si riunisce con cadenza settimanale </w:t>
      </w:r>
      <w:r w:rsidR="005E099D">
        <w:t>per:</w:t>
      </w:r>
    </w:p>
    <w:p w14:paraId="4FC365FF" w14:textId="77777777" w:rsidR="005E099D" w:rsidRDefault="005E099D" w:rsidP="005E099D">
      <w:pPr>
        <w:pStyle w:val="Paragrafoelenco"/>
        <w:numPr>
          <w:ilvl w:val="0"/>
          <w:numId w:val="16"/>
        </w:numPr>
        <w:tabs>
          <w:tab w:val="num" w:pos="720"/>
        </w:tabs>
      </w:pPr>
      <w:r>
        <w:t xml:space="preserve">confrontarsi sulle problematiche relative all’aspetto relazionale tra gli operatori, e tra questi e gli ospiti; </w:t>
      </w:r>
    </w:p>
    <w:p w14:paraId="162CBFE8" w14:textId="77777777" w:rsidR="005E099D" w:rsidRDefault="005E099D" w:rsidP="005E099D">
      <w:pPr>
        <w:pStyle w:val="Paragrafoelenco"/>
        <w:numPr>
          <w:ilvl w:val="0"/>
          <w:numId w:val="16"/>
        </w:numPr>
        <w:tabs>
          <w:tab w:val="num" w:pos="720"/>
        </w:tabs>
      </w:pPr>
      <w:r>
        <w:t>la stesura e la verifica periodica dei Progetti Individuali, che comprendono sia obiettivi assistenziale che educativi.</w:t>
      </w:r>
    </w:p>
    <w:p w14:paraId="4DCAD9B5" w14:textId="77777777" w:rsidR="005E099D" w:rsidRDefault="005E099D" w:rsidP="005E099D">
      <w:pPr>
        <w:pStyle w:val="Paragrafoelenco"/>
        <w:numPr>
          <w:ilvl w:val="0"/>
          <w:numId w:val="16"/>
        </w:numPr>
        <w:tabs>
          <w:tab w:val="num" w:pos="720"/>
        </w:tabs>
      </w:pPr>
      <w:r>
        <w:t>la stesura di un piano concordato dei lavori, straordinari o ricorrenti, da svolgere in Comunità;</w:t>
      </w:r>
    </w:p>
    <w:p w14:paraId="7A0ED7F5" w14:textId="77777777" w:rsidR="005E099D" w:rsidRDefault="005E099D" w:rsidP="005E099D">
      <w:pPr>
        <w:pStyle w:val="Paragrafoelenco"/>
        <w:numPr>
          <w:ilvl w:val="0"/>
          <w:numId w:val="16"/>
        </w:numPr>
        <w:tabs>
          <w:tab w:val="num" w:pos="720"/>
        </w:tabs>
      </w:pPr>
      <w:r>
        <w:t xml:space="preserve">la soluzione dei problemi pratici e contingenti relativi alla gestione della struttura; </w:t>
      </w:r>
    </w:p>
    <w:p w14:paraId="267FBEBA" w14:textId="77777777" w:rsidR="00B72543" w:rsidRPr="002A0FD0" w:rsidRDefault="005E099D" w:rsidP="00042AB6">
      <w:pPr>
        <w:pStyle w:val="Paragrafoelenco"/>
        <w:numPr>
          <w:ilvl w:val="0"/>
          <w:numId w:val="16"/>
        </w:numPr>
        <w:tabs>
          <w:tab w:val="num" w:pos="720"/>
        </w:tabs>
        <w:rPr>
          <w:rStyle w:val="Titolo4Carattere"/>
          <w:rFonts w:eastAsia="Calibri"/>
          <w:b w:val="0"/>
          <w:color w:val="1C1C1C"/>
          <w:sz w:val="22"/>
          <w:u w:val="none"/>
          <w:lang w:eastAsia="en-US"/>
        </w:rPr>
      </w:pPr>
      <w:r>
        <w:t xml:space="preserve">l’informativa relativa ad eventi che interessano la vita della Comunità. </w:t>
      </w:r>
    </w:p>
    <w:p w14:paraId="0DC4AEA1" w14:textId="718A1FC1" w:rsidR="000D3827" w:rsidRPr="00B23587" w:rsidRDefault="000D3827" w:rsidP="00042AB6">
      <w:pPr>
        <w:rPr>
          <w:color w:val="auto"/>
        </w:rPr>
      </w:pPr>
      <w:r w:rsidRPr="00B23587">
        <w:rPr>
          <w:rStyle w:val="Titolo4Carattere"/>
          <w:bCs/>
          <w:color w:val="auto"/>
          <w:sz w:val="22"/>
          <w:szCs w:val="28"/>
        </w:rPr>
        <w:t>Supervisione Clinica e</w:t>
      </w:r>
      <w:r w:rsidR="00B23587" w:rsidRPr="00B23587">
        <w:rPr>
          <w:rStyle w:val="Titolo4Carattere"/>
          <w:bCs/>
          <w:color w:val="auto"/>
          <w:sz w:val="22"/>
          <w:szCs w:val="28"/>
        </w:rPr>
        <w:t>/o</w:t>
      </w:r>
      <w:r w:rsidRPr="00B23587">
        <w:rPr>
          <w:rStyle w:val="Titolo4Carattere"/>
          <w:bCs/>
          <w:color w:val="auto"/>
          <w:sz w:val="22"/>
          <w:szCs w:val="28"/>
        </w:rPr>
        <w:t xml:space="preserve"> Pedagogica:</w:t>
      </w:r>
      <w:r w:rsidR="008231A2" w:rsidRPr="00B23587">
        <w:rPr>
          <w:color w:val="auto"/>
        </w:rPr>
        <w:t xml:space="preserve"> due ore a cadenza mensi</w:t>
      </w:r>
      <w:r w:rsidRPr="00B23587">
        <w:rPr>
          <w:color w:val="auto"/>
        </w:rPr>
        <w:t>le.</w:t>
      </w:r>
    </w:p>
    <w:p w14:paraId="4559B3CF" w14:textId="5AF12580" w:rsidR="00DA3A75" w:rsidRPr="00B23587" w:rsidRDefault="000D3827" w:rsidP="00042AB6">
      <w:pPr>
        <w:rPr>
          <w:color w:val="auto"/>
        </w:rPr>
      </w:pPr>
      <w:r w:rsidRPr="00B23587">
        <w:rPr>
          <w:color w:val="auto"/>
          <w:u w:val="single"/>
        </w:rPr>
        <w:t>Supervisione Clinica</w:t>
      </w:r>
      <w:r w:rsidRPr="00B23587">
        <w:rPr>
          <w:color w:val="auto"/>
        </w:rPr>
        <w:t>: analizza le dinamiche interne al gruppo di lavoro, individua i punti critici nella gestione dei casi e delle attività, supportando gli operatori nella el</w:t>
      </w:r>
      <w:r w:rsidR="0045160E" w:rsidRPr="00B23587">
        <w:rPr>
          <w:color w:val="auto"/>
        </w:rPr>
        <w:t>aborazione dinamica dei vissuti</w:t>
      </w:r>
      <w:r w:rsidR="00DA3A75" w:rsidRPr="00B23587">
        <w:rPr>
          <w:color w:val="auto"/>
        </w:rPr>
        <w:t>.</w:t>
      </w:r>
    </w:p>
    <w:p w14:paraId="1D53D33C" w14:textId="77777777" w:rsidR="000D3827" w:rsidRPr="00042AB6" w:rsidRDefault="000D3827" w:rsidP="00042AB6">
      <w:r w:rsidRPr="00A0224E">
        <w:rPr>
          <w:b/>
          <w:color w:val="002060"/>
          <w:u w:val="single"/>
        </w:rPr>
        <w:t>Supervisione Pedagogica</w:t>
      </w:r>
      <w:r>
        <w:t>:</w:t>
      </w:r>
      <w:r w:rsidRPr="00042AB6">
        <w:t xml:space="preserve"> si tratta di un accompagnamento fo</w:t>
      </w:r>
      <w:r>
        <w:t>rmativo a supporto de</w:t>
      </w:r>
      <w:r w:rsidRPr="00042AB6">
        <w:t>lla costruzione del</w:t>
      </w:r>
      <w:r>
        <w:t xml:space="preserve"> gruppo di lavoro, de</w:t>
      </w:r>
      <w:r w:rsidRPr="00042AB6">
        <w:t>lla elaborazione di competenze per il lavoro educativo e per l’utilizzo di strumenti professionali. Il lavoro verte sull’esperienza professionale vissuta concretamente dagli Educatori e sulla rielaborazione esperienziale.</w:t>
      </w:r>
    </w:p>
    <w:p w14:paraId="33DB5FC4" w14:textId="259065C6" w:rsidR="000D3827" w:rsidRPr="00042AB6" w:rsidRDefault="000D3827" w:rsidP="00042AB6">
      <w:r w:rsidRPr="00042AB6">
        <w:t xml:space="preserve">Il Coordinamento e la supervisione degli interventi </w:t>
      </w:r>
      <w:r w:rsidR="00B23587" w:rsidRPr="00042AB6">
        <w:t>garantiscono</w:t>
      </w:r>
      <w:r w:rsidRPr="00042AB6">
        <w:t xml:space="preserve"> un confronto ed una verifica costante delle attività e delle competenze messe in campo.</w:t>
      </w:r>
    </w:p>
    <w:p w14:paraId="01F5BA2C" w14:textId="77777777" w:rsidR="000D3827" w:rsidRPr="00042AB6" w:rsidRDefault="000D3827" w:rsidP="00042AB6"/>
    <w:p w14:paraId="4AF3E6E7" w14:textId="77777777" w:rsidR="000D3827" w:rsidRPr="00042AB6" w:rsidRDefault="000D3827" w:rsidP="00042AB6">
      <w:pPr>
        <w:pStyle w:val="Titolo2"/>
      </w:pPr>
      <w:bookmarkStart w:id="16" w:name="_Toc454201348"/>
      <w:r w:rsidRPr="00342707">
        <w:rPr>
          <w:color w:val="00B0F0"/>
        </w:rPr>
        <w:t>•</w:t>
      </w:r>
      <w:r>
        <w:rPr>
          <w:color w:val="00B0F0"/>
        </w:rPr>
        <w:t xml:space="preserve"> </w:t>
      </w:r>
      <w:r w:rsidRPr="00042AB6">
        <w:t>INCONTRI CON LE FAMIGLIE</w:t>
      </w:r>
      <w:bookmarkEnd w:id="16"/>
    </w:p>
    <w:p w14:paraId="09EDF940" w14:textId="77777777" w:rsidR="002A0FD0" w:rsidRPr="00042AB6" w:rsidRDefault="000D3827" w:rsidP="002A0FD0">
      <w:r w:rsidRPr="00042AB6">
        <w:t xml:space="preserve">Il Servizio promuove </w:t>
      </w:r>
      <w:r w:rsidR="002A0FD0">
        <w:t>il coinvolgimento</w:t>
      </w:r>
      <w:r>
        <w:t xml:space="preserve"> delle famiglie tramite</w:t>
      </w:r>
      <w:r w:rsidRPr="00042AB6">
        <w:t xml:space="preserve"> </w:t>
      </w:r>
      <w:r>
        <w:t>modalità comunicative improntate al</w:t>
      </w:r>
      <w:r w:rsidRPr="00042AB6">
        <w:t xml:space="preserve">l’accoglienza, </w:t>
      </w:r>
      <w:r>
        <w:t xml:space="preserve">e tramite </w:t>
      </w:r>
      <w:r w:rsidRPr="00042AB6">
        <w:t>l’informazio</w:t>
      </w:r>
      <w:r>
        <w:t>ne e la condivisione</w:t>
      </w:r>
      <w:r w:rsidRPr="00042AB6">
        <w:t xml:space="preserve"> delle progettualità individuali e complessiva.</w:t>
      </w:r>
      <w:r w:rsidR="002A0FD0" w:rsidRPr="002A0FD0">
        <w:rPr>
          <w:rFonts w:cs="Calibri"/>
          <w:color w:val="002060"/>
          <w:szCs w:val="22"/>
        </w:rPr>
        <w:t xml:space="preserve"> </w:t>
      </w:r>
      <w:r w:rsidR="002A0FD0">
        <w:rPr>
          <w:rFonts w:cs="Calibri"/>
          <w:color w:val="002060"/>
          <w:szCs w:val="22"/>
        </w:rPr>
        <w:t xml:space="preserve">Favoriamo altresì la </w:t>
      </w:r>
      <w:r w:rsidR="002A0FD0" w:rsidRPr="002A0FD0">
        <w:rPr>
          <w:rFonts w:cs="Calibri"/>
          <w:color w:val="000000" w:themeColor="text1"/>
          <w:szCs w:val="22"/>
        </w:rPr>
        <w:t>comunicazione costante tra l’</w:t>
      </w:r>
      <w:r w:rsidR="002A0FD0">
        <w:rPr>
          <w:rFonts w:cs="Calibri"/>
          <w:color w:val="000000" w:themeColor="text1"/>
          <w:szCs w:val="22"/>
        </w:rPr>
        <w:t>ospite e la famiglia d’</w:t>
      </w:r>
      <w:r w:rsidR="0038341D">
        <w:rPr>
          <w:rFonts w:cs="Calibri"/>
          <w:color w:val="000000" w:themeColor="text1"/>
          <w:szCs w:val="22"/>
        </w:rPr>
        <w:t>origine</w:t>
      </w:r>
      <w:r w:rsidR="002A0FD0" w:rsidRPr="002A0FD0">
        <w:rPr>
          <w:rFonts w:cs="Calibri"/>
          <w:color w:val="000000" w:themeColor="text1"/>
          <w:szCs w:val="22"/>
        </w:rPr>
        <w:t xml:space="preserve">, così come gli incontri e le uscite coi parenti, in modo da mantenere un continuum tra i diversi ambiti. </w:t>
      </w:r>
    </w:p>
    <w:p w14:paraId="097FC1C1" w14:textId="77777777" w:rsidR="000D3827" w:rsidRPr="00042AB6" w:rsidRDefault="000D3827" w:rsidP="00042AB6"/>
    <w:p w14:paraId="0538B0C1" w14:textId="77777777" w:rsidR="000D3827" w:rsidRDefault="000D3827" w:rsidP="00042AB6">
      <w:r w:rsidRPr="00042AB6">
        <w:t xml:space="preserve">Il progetto prevede </w:t>
      </w:r>
      <w:r w:rsidR="002A0FD0">
        <w:t xml:space="preserve">che </w:t>
      </w:r>
      <w:r w:rsidRPr="00042AB6">
        <w:t>l</w:t>
      </w:r>
      <w:r w:rsidR="002A0FD0">
        <w:t>e famiglie d’origine (e/o gli Ads)</w:t>
      </w:r>
      <w:r w:rsidRPr="00042AB6">
        <w:t xml:space="preserve"> </w:t>
      </w:r>
      <w:r w:rsidR="002A0FD0">
        <w:t>siano invitate a partecipare agli incontri di rete nei quali si condividono i Progetti Individualizzati.</w:t>
      </w:r>
    </w:p>
    <w:p w14:paraId="6AE192F5" w14:textId="5F27A85D" w:rsidR="000D3827" w:rsidRDefault="000D3827" w:rsidP="00042AB6">
      <w:r w:rsidRPr="00042AB6">
        <w:t>Inoltre sono previsti incontri</w:t>
      </w:r>
      <w:r>
        <w:t xml:space="preserve"> individuali</w:t>
      </w:r>
      <w:r w:rsidRPr="00042AB6">
        <w:t xml:space="preserve"> tra fa</w:t>
      </w:r>
      <w:r w:rsidR="002A0FD0">
        <w:t>miglia, la Coordinatric</w:t>
      </w:r>
      <w:r>
        <w:t xml:space="preserve">e del servizio e </w:t>
      </w:r>
      <w:r w:rsidR="002A0FD0">
        <w:t xml:space="preserve">gli </w:t>
      </w:r>
      <w:r>
        <w:t xml:space="preserve">educatori di riferimento, annuali </w:t>
      </w:r>
      <w:r w:rsidRPr="00042AB6">
        <w:t>oppure su richiesta della famiglia o del coordinatore.</w:t>
      </w:r>
    </w:p>
    <w:p w14:paraId="0F72EFE6" w14:textId="594E4DCD" w:rsidR="00C22D02" w:rsidRDefault="00C22D02" w:rsidP="00042AB6"/>
    <w:p w14:paraId="45FF5A8D" w14:textId="2FBCD409" w:rsidR="00C22D02" w:rsidRPr="00042AB6" w:rsidRDefault="00C22D02" w:rsidP="00C22D02">
      <w:pPr>
        <w:pStyle w:val="Titolo2"/>
      </w:pPr>
      <w:r w:rsidRPr="00342707">
        <w:rPr>
          <w:color w:val="00B0F0"/>
        </w:rPr>
        <w:t>•</w:t>
      </w:r>
      <w:r>
        <w:rPr>
          <w:color w:val="00B0F0"/>
        </w:rPr>
        <w:t xml:space="preserve"> </w:t>
      </w:r>
      <w:r>
        <w:t>progetti di sollievo</w:t>
      </w:r>
    </w:p>
    <w:p w14:paraId="56645FF1" w14:textId="74E56542" w:rsidR="00C22D02" w:rsidRDefault="00B23587" w:rsidP="00C22D02">
      <w:pPr>
        <w:pStyle w:val="Titolo6"/>
      </w:pPr>
      <w:r w:rsidRPr="00C22D02">
        <w:rPr>
          <w:rFonts w:asciiTheme="minorHAnsi" w:hAnsiTheme="minorHAnsi" w:cstheme="minorHAnsi"/>
          <w:b/>
        </w:rPr>
        <w:t>Finalità</w:t>
      </w:r>
      <w:r>
        <w:rPr>
          <w:rFonts w:asciiTheme="minorHAnsi" w:hAnsiTheme="minorHAnsi" w:cstheme="minorHAnsi"/>
          <w:b/>
        </w:rPr>
        <w:t xml:space="preserve"> </w:t>
      </w:r>
      <w:r w:rsidR="00C22D02" w:rsidRPr="00C22D02">
        <w:rPr>
          <w:rFonts w:asciiTheme="minorHAnsi" w:hAnsiTheme="minorHAnsi" w:cstheme="minorHAnsi"/>
          <w:b/>
        </w:rPr>
        <w:t xml:space="preserve">e obiettivi </w:t>
      </w:r>
    </w:p>
    <w:p w14:paraId="63C17BD0" w14:textId="77777777" w:rsidR="00C22D02" w:rsidRDefault="00C22D02" w:rsidP="00C22D02">
      <w:r>
        <w:t>Si indicano qui di seguito le finalità, i criteri di accesso, la tipologia degli interventi  e l’organizzazione del servizio di sollievo  erogato all’interno della Comunità Socio Sanitaria “La Cometa”.</w:t>
      </w:r>
    </w:p>
    <w:p w14:paraId="10B7BD8C" w14:textId="1F6A7B1B" w:rsidR="00C22D02" w:rsidRDefault="00C22D02" w:rsidP="00C22D02">
      <w:r>
        <w:t xml:space="preserve">La finalità è quella di alleviare la famiglia </w:t>
      </w:r>
      <w:r w:rsidRPr="00B23587">
        <w:rPr>
          <w:color w:val="auto"/>
        </w:rPr>
        <w:t>del</w:t>
      </w:r>
      <w:r w:rsidR="002F32E9" w:rsidRPr="00B23587">
        <w:rPr>
          <w:color w:val="auto"/>
        </w:rPr>
        <w:t>la persona con disabilità</w:t>
      </w:r>
      <w:r w:rsidRPr="00B23587">
        <w:rPr>
          <w:color w:val="auto"/>
        </w:rPr>
        <w:t xml:space="preserve">  </w:t>
      </w:r>
      <w:r>
        <w:t xml:space="preserve">nell’impegno fisico ed emotivo legato alle azioni necessarie per il suo accudimento quotidiano. </w:t>
      </w:r>
    </w:p>
    <w:p w14:paraId="73EF554F" w14:textId="77777777" w:rsidR="00C22D02" w:rsidRDefault="00C22D02" w:rsidP="00C22D02">
      <w:r>
        <w:t>Per tale motivo è stata prevista presso la comunità alloggio l’attivazione di n.1 posto di ricovero di sollievo per le famiglie di portatori di handicap volto ad indicare la prospettiva di ripresa di energie per la famiglia, ma anche volto a favorire nuovi spazi di socializzazione e di avvicinamento alla vita autonoma per il disabile stesso.</w:t>
      </w:r>
    </w:p>
    <w:p w14:paraId="45F7726D" w14:textId="22DBF5BC" w:rsidR="00C22D02" w:rsidRDefault="00C22D02" w:rsidP="00C22D02">
      <w:r>
        <w:t>Gli obiettivi che si intendono perseguire attraverso l’attivazione di progetti di sollievo sono i seguenti:</w:t>
      </w:r>
    </w:p>
    <w:p w14:paraId="40ED8AAD" w14:textId="33F44786" w:rsidR="00C22D02" w:rsidRDefault="00C22D02" w:rsidP="00C22D02">
      <w:pPr>
        <w:numPr>
          <w:ilvl w:val="0"/>
          <w:numId w:val="21"/>
        </w:numPr>
      </w:pPr>
      <w:r>
        <w:t xml:space="preserve">sgravare del carico assistenziale il “care giver” che si occupa </w:t>
      </w:r>
      <w:r w:rsidR="00B23587" w:rsidRPr="00B23587">
        <w:rPr>
          <w:color w:val="auto"/>
        </w:rPr>
        <w:t xml:space="preserve">della persona </w:t>
      </w:r>
      <w:r>
        <w:t xml:space="preserve">in regime di convivenza,  con problemi di limitata autosufficienza, offrendo un intervento di presa in carico temporanea </w:t>
      </w:r>
    </w:p>
    <w:p w14:paraId="73EDE8D5" w14:textId="723B22C5" w:rsidR="00C22D02" w:rsidRDefault="00C22D02" w:rsidP="00C22D02">
      <w:pPr>
        <w:numPr>
          <w:ilvl w:val="0"/>
          <w:numId w:val="21"/>
        </w:numPr>
      </w:pPr>
      <w:r>
        <w:t>favorire nuovi processi di autonomia e integrazione sociale a favore delle persone</w:t>
      </w:r>
      <w:r w:rsidR="002F32E9">
        <w:t xml:space="preserve"> con</w:t>
      </w:r>
      <w:r>
        <w:t xml:space="preserve"> disabili</w:t>
      </w:r>
      <w:r w:rsidR="002F32E9">
        <w:t>tà</w:t>
      </w:r>
      <w:r>
        <w:t>;</w:t>
      </w:r>
    </w:p>
    <w:p w14:paraId="64DEB4F0" w14:textId="48AC0626" w:rsidR="00C22D02" w:rsidRDefault="00C22D02" w:rsidP="000D7C4E">
      <w:pPr>
        <w:numPr>
          <w:ilvl w:val="0"/>
          <w:numId w:val="21"/>
        </w:numPr>
      </w:pPr>
      <w:r>
        <w:lastRenderedPageBreak/>
        <w:t>promuovere occasioni di conoscenza e di relazione anche in previsione di una futura collocazione</w:t>
      </w:r>
      <w:r w:rsidRPr="002F32E9">
        <w:rPr>
          <w:color w:val="FF0000"/>
        </w:rPr>
        <w:t xml:space="preserve"> </w:t>
      </w:r>
      <w:r>
        <w:t xml:space="preserve">in struttura residenziale </w:t>
      </w:r>
    </w:p>
    <w:p w14:paraId="0DC8D8F9" w14:textId="77777777" w:rsidR="00C22D02" w:rsidRDefault="00C22D02" w:rsidP="00C22D02">
      <w:pPr>
        <w:ind w:left="720"/>
      </w:pPr>
    </w:p>
    <w:p w14:paraId="4FEA25C1" w14:textId="6B6EFCA5" w:rsidR="00C22D02" w:rsidRPr="00B23587" w:rsidRDefault="00C22D02" w:rsidP="00C22D02">
      <w:pPr>
        <w:rPr>
          <w:b/>
          <w:color w:val="auto"/>
        </w:rPr>
      </w:pPr>
      <w:r w:rsidRPr="00C22D02">
        <w:rPr>
          <w:b/>
        </w:rPr>
        <w:t xml:space="preserve">Destinatari  </w:t>
      </w:r>
    </w:p>
    <w:p w14:paraId="64B741BD" w14:textId="74AEF905" w:rsidR="00C22D02" w:rsidRDefault="00C22D02" w:rsidP="00C22D02">
      <w:r w:rsidRPr="00B23587">
        <w:rPr>
          <w:color w:val="auto"/>
        </w:rPr>
        <w:t xml:space="preserve">Gli interventi sono rivolti alle famiglie </w:t>
      </w:r>
      <w:r w:rsidR="00B23587" w:rsidRPr="00B23587">
        <w:rPr>
          <w:color w:val="auto"/>
        </w:rPr>
        <w:t>delle persone con</w:t>
      </w:r>
      <w:r w:rsidRPr="00B23587">
        <w:rPr>
          <w:color w:val="auto"/>
        </w:rPr>
        <w:t xml:space="preserve"> </w:t>
      </w:r>
      <w:r>
        <w:t>disabilità permanente e limitazione personale grave o medio grave, residenti nel territorio del distretto del rhodense e territori limitrofi, con priorità per i cittadini aresini. Gli interventi sono rivolti prioritariamente alle famiglie già seguit</w:t>
      </w:r>
      <w:r w:rsidR="00B23587">
        <w:t>e</w:t>
      </w:r>
      <w:r>
        <w:t xml:space="preserve"> congiuntamente dai servizi territoriali o in lista di attesa per l’inserimento in comunità alloggio.</w:t>
      </w:r>
    </w:p>
    <w:p w14:paraId="6561EDB0" w14:textId="0B023B28" w:rsidR="00C22D02" w:rsidRDefault="00C22D02" w:rsidP="00C22D02">
      <w:r>
        <w:t>La famiglia può sperimentare la gestione degli interventi secondo le modalità previste dal progetto individuale e previa fattibilità e compatibilità del progetto medesimo con le situazion</w:t>
      </w:r>
      <w:r w:rsidR="00B23587">
        <w:t>i</w:t>
      </w:r>
      <w:r>
        <w:t xml:space="preserve"> degli ospiti stabili della comunità alloggio.</w:t>
      </w:r>
    </w:p>
    <w:p w14:paraId="291FE6B5" w14:textId="77777777" w:rsidR="00C22D02" w:rsidRDefault="00C22D02" w:rsidP="00C22D02"/>
    <w:p w14:paraId="2EB2A76D" w14:textId="0F02F0D5" w:rsidR="00C22D02" w:rsidRPr="00C22D02" w:rsidRDefault="00C22D02" w:rsidP="00C22D02">
      <w:pPr>
        <w:rPr>
          <w:b/>
        </w:rPr>
      </w:pPr>
      <w:r w:rsidRPr="00C22D02">
        <w:rPr>
          <w:b/>
        </w:rPr>
        <w:t>Tipologia di intervento e servizi offerti</w:t>
      </w:r>
    </w:p>
    <w:p w14:paraId="16CDBC51" w14:textId="7037176D" w:rsidR="00C22D02" w:rsidRDefault="00C22D02" w:rsidP="00C22D02">
      <w:r>
        <w:t xml:space="preserve">Il servizio di sollievo viene offerto dalla Comunità tenendo conto delle diverse situazioni e in relazione ai bisogni segnalati dalla famiglia del candidato ospite. </w:t>
      </w:r>
    </w:p>
    <w:p w14:paraId="6DBE4059" w14:textId="77777777" w:rsidR="00C22D02" w:rsidRDefault="00C22D02" w:rsidP="00C22D02">
      <w:r>
        <w:t>Ogni azione è preceduta da momenti di avvicinamento al nucleo familiare, nei quali, attraverso rapporti con l’assistente sociale e gli educatori, è possibile approfondire le modalità d’azione e gli obiettivi ad esse collegati.</w:t>
      </w:r>
    </w:p>
    <w:p w14:paraId="36B776C4" w14:textId="77777777" w:rsidR="00C22D02" w:rsidRDefault="00C22D02" w:rsidP="00C22D02">
      <w:r>
        <w:t>Pertanto il servizio, tenendo conto delle diverse specificità, è attivato per tutte le situazioni attraverso un percorso graduale che si integri in maniera non invasiva nella vita della Comunità, con una serie di tappe di avvicinamento alla famiglia da parte degli educatori e della stessa con la realtà della vita comunitaria.</w:t>
      </w:r>
    </w:p>
    <w:p w14:paraId="37540E5A" w14:textId="77777777" w:rsidR="00C22D02" w:rsidRDefault="00C22D02" w:rsidP="00C22D02">
      <w:pPr>
        <w:rPr>
          <w:bCs/>
          <w:shd w:val="clear" w:color="auto" w:fill="C0C0C0"/>
        </w:rPr>
      </w:pPr>
    </w:p>
    <w:p w14:paraId="37B6B3BD" w14:textId="77777777" w:rsidR="00C22D02" w:rsidRDefault="00C22D02" w:rsidP="00C22D02">
      <w:pPr>
        <w:pStyle w:val="Corpodeltesto21"/>
        <w:spacing w:line="240" w:lineRule="auto"/>
      </w:pPr>
      <w:r>
        <w:t>Il servizio di ricovero di sollievo può essere erogato con diverse modalità, riconducibili alle seguenti:</w:t>
      </w:r>
    </w:p>
    <w:p w14:paraId="0F3EF4E1" w14:textId="7CFF3763" w:rsidR="00C22D02" w:rsidRDefault="00C22D02" w:rsidP="00C22D02">
      <w:pPr>
        <w:pStyle w:val="Corpodeltesto21"/>
        <w:spacing w:line="240" w:lineRule="auto"/>
        <w:rPr>
          <w:u w:val="single"/>
        </w:rPr>
      </w:pPr>
      <w:r>
        <w:rPr>
          <w:u w:val="single"/>
        </w:rPr>
        <w:t>A) Ricovero  “una tantum”</w:t>
      </w:r>
      <w:r>
        <w:t xml:space="preserve"> per un periodo continuativo della durata da definirsi  con la famiglia, per consentire alla stessa di usufruire di uno spazio per ferie o per far fronte a impegni programmati o, comunque, programmabili. Tale tipologia di intervento presuppone la presenza in Comunità dell’ospite per tutte le 24 ore e per più giornate. Di norma si prevede una ricovero da un minimo di 3 ad un massimo di 30 giorni. </w:t>
      </w:r>
    </w:p>
    <w:p w14:paraId="0742DFCB" w14:textId="6C9AC3CE" w:rsidR="00C22D02" w:rsidRDefault="00C22D02" w:rsidP="00C22D02">
      <w:pPr>
        <w:pStyle w:val="Corpodeltesto21"/>
        <w:spacing w:line="240" w:lineRule="auto"/>
      </w:pPr>
      <w:r>
        <w:rPr>
          <w:u w:val="single"/>
        </w:rPr>
        <w:t>B) Ricovero  “ricorrente</w:t>
      </w:r>
      <w:r>
        <w:t xml:space="preserve">”: presuppone un accordo con la famiglia per ospitare il disabile per un numero concordato di ore/giornate settimanali, sia in giorni feriali che festivi. L’obiettivo è quello di sgravare la famiglia, in via continuativa, dall’impegno di gestione quotidiana del disabile in alcuni momenti concordati della giornata o della settimana. </w:t>
      </w:r>
    </w:p>
    <w:p w14:paraId="10B27BF3" w14:textId="47E2789B" w:rsidR="00C22D02" w:rsidRDefault="00C22D02" w:rsidP="00C22D02">
      <w:r>
        <w:t xml:space="preserve">C) </w:t>
      </w:r>
      <w:r>
        <w:rPr>
          <w:u w:val="single"/>
        </w:rPr>
        <w:t>Ricovero di emergenza:</w:t>
      </w:r>
      <w:r>
        <w:t xml:space="preserve">  la finalità è quella di far fronte alle esigenze improvvise ed estemporanee che pongono la famiglia nella impossibilità di gestire il familiare disabile. In questo caso il tempo di permanenza in comunità dipende dal tipo di evento venutosi a creare; ogni singolo caso viene valutato nel suo specifico</w:t>
      </w:r>
    </w:p>
    <w:p w14:paraId="5639BDC1" w14:textId="77777777" w:rsidR="00C22D02" w:rsidRDefault="00C22D02" w:rsidP="00C22D02">
      <w:pPr>
        <w:rPr>
          <w:u w:val="single"/>
        </w:rPr>
      </w:pPr>
    </w:p>
    <w:p w14:paraId="6B46C509" w14:textId="00318117" w:rsidR="00C22D02" w:rsidRDefault="00C22D02" w:rsidP="00C22D02">
      <w:pPr>
        <w:pStyle w:val="Titolo6"/>
      </w:pPr>
      <w:r w:rsidRPr="00C22D02">
        <w:rPr>
          <w:rFonts w:ascii="Calibri" w:eastAsia="Times New Roman" w:hAnsi="Calibri" w:cs="Times New Roman"/>
          <w:b/>
          <w:color w:val="1C1C1C"/>
        </w:rPr>
        <w:t>Criteri  e  modalità  di accesso</w:t>
      </w:r>
    </w:p>
    <w:p w14:paraId="1501D0ED" w14:textId="07A70EFD" w:rsidR="00C22D02" w:rsidRDefault="00C22D02" w:rsidP="00C22D02">
      <w:r>
        <w:t xml:space="preserve">Considerando che l’attivazione del servizio di sollievo non può comportare aumento della capienza massima autorizzata, esso è attivabile, in caso di pernottamento, per il numero di posti autorizzati (uno), o in presenza di posti vacanti </w:t>
      </w:r>
      <w:r w:rsidR="00B23587">
        <w:t>allorché</w:t>
      </w:r>
      <w:r>
        <w:t xml:space="preserve"> un utente già inserito nella comunità sia temporaneamente assente.</w:t>
      </w:r>
    </w:p>
    <w:p w14:paraId="01B8C1E2" w14:textId="3815CA2F" w:rsidR="00C22D02" w:rsidRDefault="00C22D02" w:rsidP="00C22D02">
      <w:r>
        <w:t>In ogni caso l’accesso è vincolato alla predisposizione di:</w:t>
      </w:r>
    </w:p>
    <w:p w14:paraId="27F2ADE8" w14:textId="77777777" w:rsidR="00C22D02" w:rsidRDefault="00C22D02" w:rsidP="00C22D02">
      <w:pPr>
        <w:numPr>
          <w:ilvl w:val="0"/>
          <w:numId w:val="14"/>
        </w:numPr>
        <w:tabs>
          <w:tab w:val="clear" w:pos="0"/>
          <w:tab w:val="num" w:pos="720"/>
        </w:tabs>
        <w:ind w:left="720"/>
      </w:pPr>
      <w:r>
        <w:t xml:space="preserve">Progetto personalizzato redatto congiuntamente dagli operatori socio-assistenziali coinvolti, eventualmente anche in collaborazione con i servizi sanitari e con il coinvolgimento attivo del soggetto interessato e/o della sua famiglia. Il progetto deve contenere la descrizione sintetica della situazione famigliare, gli obiettivi che si intendono raggiungere, l’articolazione degli interventi e la descrizione/quantificazione delle iniziative e relativi costi, tempi e durata di realizzazione, nonché l’indicazione di eventuali servizi/prestazioni che concorrono al progetto personale. </w:t>
      </w:r>
    </w:p>
    <w:p w14:paraId="30561AF2" w14:textId="77777777" w:rsidR="00C22D02" w:rsidRDefault="00C22D02" w:rsidP="00C22D02"/>
    <w:p w14:paraId="31358F9F" w14:textId="3330A67F" w:rsidR="00C22D02" w:rsidRDefault="00C22D02" w:rsidP="00C22D02">
      <w:pPr>
        <w:rPr>
          <w:color w:val="FF0000"/>
        </w:rPr>
      </w:pPr>
      <w:r>
        <w:t>L’Equipe Tecnica di Valutazione della Comunità, valutato il livello di gravità-autonomia degli utenti, può decidere l’ammissione per un periodo di osservazione e successivamente l’inserimento, comunque temporaneo, ma prorogabile, e predispone un piano che preveda le linee generali d’intervento e gli obiettivi da perseguire.</w:t>
      </w:r>
    </w:p>
    <w:p w14:paraId="6ED3A17F" w14:textId="77777777" w:rsidR="00C22D02" w:rsidRDefault="00C22D02" w:rsidP="00C22D02">
      <w:pPr>
        <w:rPr>
          <w:color w:val="FF0000"/>
        </w:rPr>
      </w:pPr>
    </w:p>
    <w:p w14:paraId="17C24EA1" w14:textId="34FB9930" w:rsidR="00C22D02" w:rsidRDefault="00C22D02" w:rsidP="008D642C">
      <w:pPr>
        <w:pStyle w:val="Titolo6"/>
      </w:pPr>
      <w:r w:rsidRPr="008D642C">
        <w:rPr>
          <w:rFonts w:ascii="Calibri" w:eastAsia="Times New Roman" w:hAnsi="Calibri" w:cs="Times New Roman"/>
          <w:b/>
          <w:color w:val="1C1C1C"/>
        </w:rPr>
        <w:t xml:space="preserve">Graduatoria d’ammissione </w:t>
      </w:r>
    </w:p>
    <w:p w14:paraId="144F30C9" w14:textId="477543D9" w:rsidR="00C22D02" w:rsidRDefault="00C22D02" w:rsidP="00C22D02">
      <w:r>
        <w:t xml:space="preserve">L’Equipe Tecnica della </w:t>
      </w:r>
      <w:r w:rsidR="00B23587">
        <w:t>comunità formula</w:t>
      </w:r>
      <w:r>
        <w:t xml:space="preserve"> e aggiorna la graduatoria delle domande di ammissione secondo le seguenti priorità, fermo restando la precedenza alle famiglie di persone disabili residenti ad Arese:</w:t>
      </w:r>
    </w:p>
    <w:p w14:paraId="3D0F4EA2" w14:textId="5ED9B347" w:rsidR="00C22D02" w:rsidRDefault="00B23587" w:rsidP="00C22D02">
      <w:pPr>
        <w:numPr>
          <w:ilvl w:val="0"/>
          <w:numId w:val="22"/>
        </w:numPr>
      </w:pPr>
      <w:r>
        <w:lastRenderedPageBreak/>
        <w:t>famiglia d’origine</w:t>
      </w:r>
      <w:r w:rsidR="00C22D02">
        <w:t xml:space="preserve"> temporaneamente assente o  temporaneamente non in grado di fornire i necessari interventi socio-assistenziali a favore dell’utente;</w:t>
      </w:r>
    </w:p>
    <w:p w14:paraId="0F487EDC" w14:textId="77777777" w:rsidR="00C22D02" w:rsidRDefault="00C22D02" w:rsidP="00C22D02">
      <w:pPr>
        <w:numPr>
          <w:ilvl w:val="0"/>
          <w:numId w:val="22"/>
        </w:numPr>
      </w:pPr>
      <w:r>
        <w:t>valutazione, da parte del servizio sociale territoriale competente, che gli interventi a sostegno e integrazione del nucleo famigliare d’appartenenza e della rete parentale non siano risolutivi dello stato di bisogno;</w:t>
      </w:r>
    </w:p>
    <w:p w14:paraId="6B3787E0" w14:textId="77777777" w:rsidR="00C22D02" w:rsidRDefault="00C22D02" w:rsidP="00C22D02">
      <w:pPr>
        <w:numPr>
          <w:ilvl w:val="0"/>
          <w:numId w:val="22"/>
        </w:numPr>
      </w:pPr>
      <w:r>
        <w:t>valutazione favorevole circa la capacità dell’utente ad aderire ad un modello di convivenza di tipo comunitario;</w:t>
      </w:r>
    </w:p>
    <w:p w14:paraId="4C6480EE" w14:textId="60BF9F01" w:rsidR="00C22D02" w:rsidRDefault="00C22D02" w:rsidP="00C22D02">
      <w:pPr>
        <w:numPr>
          <w:ilvl w:val="0"/>
          <w:numId w:val="22"/>
        </w:numPr>
      </w:pPr>
      <w:r>
        <w:t>valutazione circa la gravità della situazione familiare;</w:t>
      </w:r>
    </w:p>
    <w:p w14:paraId="46B2FB4F" w14:textId="70CEE394" w:rsidR="00C22D02" w:rsidRDefault="00C22D02" w:rsidP="00C22D02">
      <w:pPr>
        <w:numPr>
          <w:ilvl w:val="0"/>
          <w:numId w:val="22"/>
        </w:numPr>
      </w:pPr>
      <w:r>
        <w:t xml:space="preserve">valutazione circa l’urgenza di un inserimento per situazioni certificate e confermate dai Servizi territoriali  competenti; </w:t>
      </w:r>
    </w:p>
    <w:p w14:paraId="08012374" w14:textId="44C0D0AC" w:rsidR="00C22D02" w:rsidRPr="008D642C" w:rsidRDefault="00C22D02" w:rsidP="000E5480">
      <w:pPr>
        <w:numPr>
          <w:ilvl w:val="0"/>
          <w:numId w:val="22"/>
        </w:numPr>
        <w:rPr>
          <w:color w:val="0000FF"/>
          <w:u w:val="single"/>
        </w:rPr>
      </w:pPr>
      <w:r>
        <w:t>a parità di gravità, viene tenuta in considerazione la data di presentazione della domanda.</w:t>
      </w:r>
    </w:p>
    <w:p w14:paraId="2EB9E0C6" w14:textId="77777777" w:rsidR="00C22D02" w:rsidRDefault="00C22D02" w:rsidP="00C22D02">
      <w:pPr>
        <w:rPr>
          <w:color w:val="0000FF"/>
          <w:u w:val="single"/>
        </w:rPr>
      </w:pPr>
    </w:p>
    <w:p w14:paraId="2BF0D848" w14:textId="3100669D" w:rsidR="00C22D02" w:rsidRPr="008D642C" w:rsidRDefault="00C22D02" w:rsidP="00C22D02">
      <w:pPr>
        <w:rPr>
          <w:b/>
        </w:rPr>
      </w:pPr>
      <w:r w:rsidRPr="008D642C">
        <w:rPr>
          <w:b/>
        </w:rPr>
        <w:t>Proroga del ricovero</w:t>
      </w:r>
    </w:p>
    <w:p w14:paraId="51A61F84" w14:textId="4BFDAA23" w:rsidR="00C22D02" w:rsidRDefault="00C22D02" w:rsidP="00C22D02">
      <w:pPr>
        <w:ind w:left="360"/>
      </w:pPr>
      <w:r>
        <w:t>Il progetto di sollievo, redatto all’inizio dell’inserimento, definisce la scadenza dello stesso. E’ tuttavia possibile il rinnovo o la proroga dello stesso alle seguenti condizioni:</w:t>
      </w:r>
    </w:p>
    <w:p w14:paraId="6D13F13A" w14:textId="5D74E6D7" w:rsidR="00C22D02" w:rsidRDefault="00C22D02" w:rsidP="00C22D02">
      <w:pPr>
        <w:numPr>
          <w:ilvl w:val="0"/>
          <w:numId w:val="25"/>
        </w:numPr>
      </w:pPr>
      <w:r>
        <w:t xml:space="preserve">urgenza e gravità che verranno analizzate dall’Equipe Tecnica di Valutazione, la quale concorderà con la famiglia la nuova scadenza. </w:t>
      </w:r>
    </w:p>
    <w:p w14:paraId="567AB91C" w14:textId="77777777" w:rsidR="00C22D02" w:rsidRDefault="00C22D02" w:rsidP="00C22D02">
      <w:r>
        <w:t>In caso di richieste di proroghe e/o rinnovi, l’Equipe Tecnica di Valutazione deciderà in base alla valutazione delle motivazioni della richiesta da parte della famiglia, nonché dell’eventuale presenza di altre richieste per ricoveri di sollievo e del loro grado di urgenza.</w:t>
      </w:r>
    </w:p>
    <w:p w14:paraId="493D5F54" w14:textId="77777777" w:rsidR="00C22D02" w:rsidRPr="00042AB6" w:rsidRDefault="00C22D02" w:rsidP="00042AB6"/>
    <w:p w14:paraId="6ACFBFB5" w14:textId="77777777" w:rsidR="000D3827" w:rsidRPr="004F61F1" w:rsidRDefault="000D3827" w:rsidP="00042AB6">
      <w:pPr>
        <w:pStyle w:val="Titolo1"/>
      </w:pPr>
      <w:bookmarkStart w:id="17" w:name="_Toc454201353"/>
      <w:r w:rsidRPr="00342707">
        <w:rPr>
          <w:color w:val="00B0F0"/>
        </w:rPr>
        <w:t>•</w:t>
      </w:r>
      <w:r>
        <w:rPr>
          <w:color w:val="00B0F0"/>
        </w:rPr>
        <w:t xml:space="preserve"> </w:t>
      </w:r>
      <w:r w:rsidRPr="004F61F1">
        <w:t>QUALITA’DEL SERVIZIO</w:t>
      </w:r>
      <w:bookmarkEnd w:id="17"/>
    </w:p>
    <w:p w14:paraId="3EFA6296" w14:textId="77777777" w:rsidR="000D3827" w:rsidRPr="003E3B6B" w:rsidRDefault="000D3827" w:rsidP="003E3B6B">
      <w:r w:rsidRPr="003E3B6B">
        <w:t>Allo scopo di raccogliere elementi utili a valutare il livello di gradimento del servizio, alla fine di ogni anno educativo viene effettuata una rilevazione mediante questionari opportunamente tar</w:t>
      </w:r>
      <w:r w:rsidR="0038341D">
        <w:t xml:space="preserve">ati, rivolti agli utenti ospiti </w:t>
      </w:r>
      <w:r w:rsidRPr="003E3B6B">
        <w:t>ed alle loro famiglie</w:t>
      </w:r>
      <w:r w:rsidR="0038341D">
        <w:t xml:space="preserve"> (pagg. </w:t>
      </w:r>
      <w:r w:rsidR="00A65E60">
        <w:t>9/10/11</w:t>
      </w:r>
      <w:r w:rsidR="00414638">
        <w:t>/12</w:t>
      </w:r>
      <w:r w:rsidR="0038341D">
        <w:t xml:space="preserve"> del presente documento)</w:t>
      </w:r>
      <w:r w:rsidRPr="003E3B6B">
        <w:t>.</w:t>
      </w:r>
    </w:p>
    <w:p w14:paraId="26A4FA9F" w14:textId="77777777" w:rsidR="000D3827" w:rsidRPr="003E3B6B" w:rsidRDefault="000D3827" w:rsidP="003E3B6B">
      <w:r w:rsidRPr="003E3B6B">
        <w:t>Il questionario è uno strumento utile al fine di misurare la qualità percepita dei servizi resi, al fine apportare eventuali migliorie all’organizzazione del Centro.</w:t>
      </w:r>
    </w:p>
    <w:p w14:paraId="222F6F58" w14:textId="77777777" w:rsidR="000D3827" w:rsidRPr="003E3B6B" w:rsidRDefault="000D3827" w:rsidP="003E3B6B">
      <w:r w:rsidRPr="003E3B6B">
        <w:t>Il questionario approfondisce gli aspetti organizzativi, progettuali, educativi ed amministrativi del</w:t>
      </w:r>
      <w:r>
        <w:t xml:space="preserve"> </w:t>
      </w:r>
      <w:r w:rsidRPr="003E3B6B">
        <w:t>servizio e prevedono una graduazione delle risposte e la possibilità di formulare proposte.</w:t>
      </w:r>
    </w:p>
    <w:p w14:paraId="10CF44AF" w14:textId="77777777" w:rsidR="000D3827" w:rsidRPr="003E3B6B" w:rsidRDefault="000D3827" w:rsidP="003E3B6B">
      <w:r w:rsidRPr="003E3B6B">
        <w:t>Alle domande formulate l’utenza deve esprimere un parere il cui valore (mediato su tutte le risposte ottenute) costituisce un indicatore soggettivo della qualità percepita su un determinato fattore e gli standard che ne costituiscono la struttura portante.</w:t>
      </w:r>
    </w:p>
    <w:p w14:paraId="7A8AAC83" w14:textId="77777777" w:rsidR="000D3827" w:rsidRPr="003E3B6B" w:rsidRDefault="000D3827" w:rsidP="003E3B6B">
      <w:r>
        <w:t>Il Responsabile p</w:t>
      </w:r>
      <w:r w:rsidRPr="003E3B6B">
        <w:t>er la Qualità Duepuntiacapo e la Coordinatrice de</w:t>
      </w:r>
      <w:r w:rsidR="000939FF">
        <w:t>lla</w:t>
      </w:r>
      <w:r w:rsidRPr="003E3B6B">
        <w:t xml:space="preserve"> </w:t>
      </w:r>
      <w:r w:rsidR="000939FF">
        <w:t>CSS</w:t>
      </w:r>
      <w:r w:rsidRPr="003E3B6B">
        <w:t xml:space="preserve"> valutano gli indicatori così elaborati e ne traggono spunto per il miglioramento del servizio, pianificando attività e responsabilità per il successivo anno educativo.</w:t>
      </w:r>
    </w:p>
    <w:p w14:paraId="35090D9C" w14:textId="249047E3" w:rsidR="000D3827" w:rsidRDefault="000D3827" w:rsidP="003E3B6B">
      <w:r w:rsidRPr="003E3B6B">
        <w:t>I risultati dei questionari verranno resi noti alle famiglie nelle riunioni di fine o avvio anno.</w:t>
      </w:r>
    </w:p>
    <w:p w14:paraId="4E22A6D5" w14:textId="77777777" w:rsidR="00C22D02" w:rsidRPr="003E3B6B" w:rsidRDefault="00C22D02" w:rsidP="003E3B6B"/>
    <w:p w14:paraId="375BE26E" w14:textId="77777777" w:rsidR="000D3827" w:rsidRPr="003E3B6B" w:rsidRDefault="000D3827" w:rsidP="003E3B6B"/>
    <w:p w14:paraId="5B0A57BF" w14:textId="77777777" w:rsidR="000D3827" w:rsidRDefault="000D3827" w:rsidP="003E3B6B">
      <w:pPr>
        <w:pStyle w:val="Titolo2"/>
      </w:pPr>
      <w:bookmarkStart w:id="18" w:name="_Toc454201354"/>
      <w:r w:rsidRPr="00342707">
        <w:rPr>
          <w:color w:val="00B0F0"/>
        </w:rPr>
        <w:t>•</w:t>
      </w:r>
      <w:r>
        <w:rPr>
          <w:color w:val="00B0F0"/>
        </w:rPr>
        <w:t xml:space="preserve"> </w:t>
      </w:r>
      <w:r w:rsidRPr="003E3B6B">
        <w:t>COME COMUNICARE CON NOI</w:t>
      </w:r>
      <w:bookmarkEnd w:id="18"/>
    </w:p>
    <w:p w14:paraId="36D526A9" w14:textId="77777777" w:rsidR="000D3827" w:rsidRDefault="000D3827" w:rsidP="003E3B6B">
      <w:r w:rsidRPr="003E3B6B">
        <w:t>Se vorrete comunicare direttamente con noi, vi forniamo i riferimenti diretti, certi che ne saprete</w:t>
      </w:r>
      <w:r>
        <w:t xml:space="preserve"> </w:t>
      </w:r>
      <w:r w:rsidRPr="003E3B6B">
        <w:t>fare uso adeguato:</w:t>
      </w:r>
    </w:p>
    <w:p w14:paraId="2A38E6EE" w14:textId="77777777" w:rsidR="000D3827" w:rsidRPr="003E3B6B" w:rsidRDefault="000D3827" w:rsidP="003E3B6B"/>
    <w:p w14:paraId="64000184" w14:textId="77777777" w:rsidR="000D3827" w:rsidRPr="003E3B6B" w:rsidRDefault="000D3827" w:rsidP="003E3B6B">
      <w:pPr>
        <w:tabs>
          <w:tab w:val="left" w:pos="2410"/>
        </w:tabs>
        <w:jc w:val="left"/>
      </w:pPr>
      <w:r w:rsidRPr="003E3B6B">
        <w:rPr>
          <w:b/>
        </w:rPr>
        <w:t>Responsabile di Area</w:t>
      </w:r>
      <w:r>
        <w:rPr>
          <w:b/>
        </w:rPr>
        <w:t>:</w:t>
      </w:r>
      <w:r>
        <w:tab/>
      </w:r>
      <w:r w:rsidR="002B5DB8">
        <w:t>D</w:t>
      </w:r>
      <w:r w:rsidR="001A7409">
        <w:t>r</w:t>
      </w:r>
      <w:r w:rsidRPr="003E3B6B">
        <w:t xml:space="preserve">.ssa </w:t>
      </w:r>
      <w:r>
        <w:t>Romina Cesati</w:t>
      </w:r>
      <w:r w:rsidRPr="003E3B6B">
        <w:t xml:space="preserve">, </w:t>
      </w:r>
      <w:r>
        <w:br/>
      </w:r>
      <w:r>
        <w:tab/>
        <w:t>C</w:t>
      </w:r>
      <w:r w:rsidRPr="003E3B6B">
        <w:t>ooperativa</w:t>
      </w:r>
      <w:r w:rsidR="002F6810">
        <w:t xml:space="preserve"> Duepuntiacapo Onlus Via u. La M</w:t>
      </w:r>
      <w:r w:rsidRPr="003E3B6B">
        <w:t xml:space="preserve">alfa 5/b, Paderno Dugnano, </w:t>
      </w:r>
      <w:proofErr w:type="spellStart"/>
      <w:r w:rsidRPr="003E3B6B">
        <w:t>tel</w:t>
      </w:r>
      <w:proofErr w:type="spellEnd"/>
      <w:r w:rsidRPr="003E3B6B">
        <w:t xml:space="preserve"> 0299045242</w:t>
      </w:r>
    </w:p>
    <w:p w14:paraId="6F47029C" w14:textId="77777777" w:rsidR="000D3827" w:rsidRPr="003E3B6B" w:rsidRDefault="000D3827" w:rsidP="003E3B6B">
      <w:pPr>
        <w:tabs>
          <w:tab w:val="left" w:pos="2410"/>
        </w:tabs>
        <w:jc w:val="left"/>
      </w:pPr>
      <w:r w:rsidRPr="003E3B6B">
        <w:rPr>
          <w:b/>
        </w:rPr>
        <w:t>Ufficio Amministrativo</w:t>
      </w:r>
      <w:r>
        <w:t>:</w:t>
      </w:r>
      <w:r>
        <w:tab/>
      </w:r>
      <w:r w:rsidRPr="003E3B6B">
        <w:t>Cooperativa</w:t>
      </w:r>
      <w:r w:rsidR="002F6810">
        <w:t xml:space="preserve"> Duepuntiacapo Onlus Via u. La M</w:t>
      </w:r>
      <w:r w:rsidRPr="003E3B6B">
        <w:t xml:space="preserve">alfa 5/b, Paderno Dugnano, </w:t>
      </w:r>
      <w:proofErr w:type="spellStart"/>
      <w:r w:rsidRPr="003E3B6B">
        <w:t>tel</w:t>
      </w:r>
      <w:proofErr w:type="spellEnd"/>
      <w:r w:rsidRPr="003E3B6B">
        <w:t xml:space="preserve"> 0299045242</w:t>
      </w:r>
      <w:r>
        <w:br/>
      </w:r>
      <w:r>
        <w:tab/>
        <w:t>r</w:t>
      </w:r>
      <w:r w:rsidRPr="003E3B6B">
        <w:t>ette di frequenza, reclami e indicazioni sul miglioramento del servizio.</w:t>
      </w:r>
    </w:p>
    <w:p w14:paraId="123C1CD3" w14:textId="52504065" w:rsidR="000D3827" w:rsidRPr="00342707" w:rsidRDefault="000D3827" w:rsidP="007C5D34">
      <w:bookmarkStart w:id="19" w:name="_Hlk130305454"/>
      <w:r w:rsidRPr="003E3B6B">
        <w:rPr>
          <w:b/>
        </w:rPr>
        <w:t>Coor</w:t>
      </w:r>
      <w:r w:rsidR="002F6810">
        <w:rPr>
          <w:b/>
        </w:rPr>
        <w:t xml:space="preserve">dinatrice </w:t>
      </w:r>
      <w:r w:rsidR="00DA3A75">
        <w:rPr>
          <w:b/>
        </w:rPr>
        <w:t>Comunità Socio Sanitaria</w:t>
      </w:r>
      <w:r>
        <w:t xml:space="preserve">: </w:t>
      </w:r>
      <w:r w:rsidR="002F6810">
        <w:t>D</w:t>
      </w:r>
      <w:r w:rsidR="001A7409">
        <w:t>r</w:t>
      </w:r>
      <w:r w:rsidR="002F6810">
        <w:t xml:space="preserve">.ssa </w:t>
      </w:r>
      <w:r w:rsidR="00DA3A75">
        <w:t xml:space="preserve">Giorgia </w:t>
      </w:r>
      <w:r w:rsidR="00641A10">
        <w:t>Brugnoli</w:t>
      </w:r>
      <w:r w:rsidR="002B5DB8">
        <w:t xml:space="preserve">, </w:t>
      </w:r>
      <w:r w:rsidR="002F6810">
        <w:t>0299045242</w:t>
      </w:r>
    </w:p>
    <w:p w14:paraId="272A91C3" w14:textId="77777777" w:rsidR="000D3827" w:rsidRPr="003E3B6B" w:rsidRDefault="000D3827" w:rsidP="003E3B6B">
      <w:pPr>
        <w:tabs>
          <w:tab w:val="left" w:pos="2410"/>
        </w:tabs>
        <w:jc w:val="left"/>
      </w:pPr>
    </w:p>
    <w:bookmarkEnd w:id="19"/>
    <w:p w14:paraId="2726A7C7" w14:textId="77777777" w:rsidR="000D3827" w:rsidRDefault="000939FF" w:rsidP="001A7409">
      <w:pPr>
        <w:tabs>
          <w:tab w:val="left" w:pos="2410"/>
        </w:tabs>
      </w:pPr>
      <w:r>
        <w:t>La figura del Coordinatrice</w:t>
      </w:r>
      <w:r w:rsidR="000D3827" w:rsidRPr="003E3B6B">
        <w:t xml:space="preserve"> de</w:t>
      </w:r>
      <w:r>
        <w:t>l</w:t>
      </w:r>
      <w:r w:rsidR="000D3827" w:rsidRPr="003E3B6B">
        <w:t>l</w:t>
      </w:r>
      <w:r>
        <w:t>a CSS</w:t>
      </w:r>
      <w:r w:rsidR="000D3827" w:rsidRPr="003E3B6B">
        <w:t xml:space="preserve"> sarà disponibile, previo appunta</w:t>
      </w:r>
      <w:r w:rsidR="001A7409">
        <w:t>mento, ad organizzare</w:t>
      </w:r>
      <w:r w:rsidR="000D3827" w:rsidRPr="003E3B6B">
        <w:t xml:space="preserve"> visite guidate della struttura.</w:t>
      </w:r>
    </w:p>
    <w:p w14:paraId="10FF5124" w14:textId="77777777" w:rsidR="000D3827" w:rsidRDefault="000D3827" w:rsidP="003E3B6B">
      <w:pPr>
        <w:tabs>
          <w:tab w:val="left" w:pos="2410"/>
        </w:tabs>
        <w:jc w:val="left"/>
      </w:pPr>
    </w:p>
    <w:p w14:paraId="2DD88F5F" w14:textId="77777777" w:rsidR="000D3827" w:rsidRPr="003E3B6B" w:rsidRDefault="000D3827" w:rsidP="00D848B0">
      <w:pPr>
        <w:pStyle w:val="Titolo2"/>
      </w:pPr>
      <w:r w:rsidRPr="00342707">
        <w:rPr>
          <w:color w:val="00B0F0"/>
        </w:rPr>
        <w:t>•</w:t>
      </w:r>
      <w:r>
        <w:rPr>
          <w:color w:val="00B0F0"/>
        </w:rPr>
        <w:t xml:space="preserve"> </w:t>
      </w:r>
      <w:r w:rsidRPr="003E3B6B">
        <w:t xml:space="preserve">COME </w:t>
      </w:r>
      <w:r>
        <w:t>raggiungerci</w:t>
      </w:r>
    </w:p>
    <w:p w14:paraId="5B268DF0" w14:textId="77777777" w:rsidR="00641A10" w:rsidRDefault="00641A10" w:rsidP="00641A10">
      <w:pPr>
        <w:rPr>
          <w:color w:val="000000"/>
        </w:rPr>
      </w:pPr>
      <w:r>
        <w:rPr>
          <w:color w:val="000000"/>
        </w:rPr>
        <w:t xml:space="preserve">La sede della Comunità è situata in una zona residenziale raggiungibile con facilità sia con i mezzi privati (ampio parcheggio prospiciente l’ingresso della Comunità), sia con mezzi pubblici (fermata Einaudi-Gramsci) con le seguenti linee: </w:t>
      </w:r>
    </w:p>
    <w:p w14:paraId="71201231" w14:textId="77777777" w:rsidR="00641A10" w:rsidRDefault="00641A10" w:rsidP="00641A10">
      <w:pPr>
        <w:rPr>
          <w:color w:val="000000"/>
        </w:rPr>
      </w:pPr>
      <w:r>
        <w:rPr>
          <w:color w:val="000000"/>
        </w:rPr>
        <w:lastRenderedPageBreak/>
        <w:t>Z121:</w:t>
      </w:r>
      <w:r>
        <w:rPr>
          <w:color w:val="000000"/>
        </w:rPr>
        <w:tab/>
        <w:t xml:space="preserve"> </w:t>
      </w:r>
      <w:r>
        <w:rPr>
          <w:color w:val="000000"/>
        </w:rPr>
        <w:tab/>
        <w:t>Rho – Arese – Bollate - Rho Fiera</w:t>
      </w:r>
    </w:p>
    <w:p w14:paraId="7666D21E" w14:textId="77777777" w:rsidR="00641A10" w:rsidRDefault="00641A10" w:rsidP="00641A10">
      <w:pPr>
        <w:rPr>
          <w:color w:val="000000"/>
        </w:rPr>
      </w:pPr>
      <w:r>
        <w:rPr>
          <w:color w:val="000000"/>
        </w:rPr>
        <w:t xml:space="preserve">Z122: </w:t>
      </w:r>
      <w:r>
        <w:rPr>
          <w:color w:val="000000"/>
        </w:rPr>
        <w:tab/>
      </w:r>
      <w:r>
        <w:rPr>
          <w:color w:val="000000"/>
        </w:rPr>
        <w:tab/>
        <w:t>Rho – Arese – Garbagnate Milanese</w:t>
      </w:r>
    </w:p>
    <w:p w14:paraId="6197AD87" w14:textId="77777777" w:rsidR="00641A10" w:rsidRDefault="00641A10" w:rsidP="00641A10">
      <w:pPr>
        <w:rPr>
          <w:color w:val="000000"/>
        </w:rPr>
      </w:pPr>
      <w:r>
        <w:rPr>
          <w:color w:val="000000"/>
        </w:rPr>
        <w:t>560:</w:t>
      </w:r>
      <w:r>
        <w:rPr>
          <w:color w:val="000000"/>
        </w:rPr>
        <w:tab/>
      </w:r>
      <w:r>
        <w:rPr>
          <w:color w:val="000000"/>
        </w:rPr>
        <w:tab/>
        <w:t>Arese – Milano QT8,</w:t>
      </w:r>
    </w:p>
    <w:p w14:paraId="12E8EBC9" w14:textId="77777777" w:rsidR="00641A10" w:rsidRDefault="00641A10" w:rsidP="00641A10">
      <w:pPr>
        <w:rPr>
          <w:color w:val="000000"/>
        </w:rPr>
      </w:pPr>
      <w:r>
        <w:rPr>
          <w:color w:val="000000"/>
        </w:rPr>
        <w:t xml:space="preserve">561: </w:t>
      </w:r>
      <w:r>
        <w:rPr>
          <w:color w:val="000000"/>
        </w:rPr>
        <w:tab/>
      </w:r>
      <w:r>
        <w:rPr>
          <w:color w:val="000000"/>
        </w:rPr>
        <w:tab/>
        <w:t>Arese -  Rho Fiera</w:t>
      </w:r>
    </w:p>
    <w:p w14:paraId="31BC1E36" w14:textId="0CAA4C66" w:rsidR="00DA3A75" w:rsidRDefault="00641A10" w:rsidP="00641A10">
      <w:pPr>
        <w:tabs>
          <w:tab w:val="left" w:pos="2410"/>
        </w:tabs>
      </w:pPr>
      <w:r>
        <w:rPr>
          <w:color w:val="000000"/>
        </w:rPr>
        <w:t>utilizzabili in entrambe le direzioni</w:t>
      </w:r>
    </w:p>
    <w:p w14:paraId="18DFC759" w14:textId="77777777" w:rsidR="000D3827" w:rsidRPr="004F61F1" w:rsidRDefault="000D3827" w:rsidP="00E7246C">
      <w:pPr>
        <w:pStyle w:val="Titolo2"/>
      </w:pPr>
      <w:r w:rsidRPr="00342707">
        <w:rPr>
          <w:color w:val="00B0F0"/>
        </w:rPr>
        <w:t>•</w:t>
      </w:r>
      <w:r>
        <w:rPr>
          <w:color w:val="00B0F0"/>
        </w:rPr>
        <w:t xml:space="preserve"> </w:t>
      </w:r>
      <w:r>
        <w:t>accesso alla documentazione</w:t>
      </w:r>
    </w:p>
    <w:p w14:paraId="5BEF70FB" w14:textId="77777777" w:rsidR="000D3827" w:rsidRPr="00DC619D" w:rsidRDefault="000D3827" w:rsidP="003E3B6B">
      <w:pPr>
        <w:tabs>
          <w:tab w:val="left" w:pos="2410"/>
        </w:tabs>
        <w:jc w:val="left"/>
      </w:pPr>
      <w:r>
        <w:t>E’ possibile ottenere il rilascio gratuito della documentazione previa presentazione di richiesta scritta al Coordinatore del Servizio, che si impegna a fornirla entro 30 gg. lavorativi.</w:t>
      </w:r>
    </w:p>
    <w:p w14:paraId="0BCE2A3F" w14:textId="77777777" w:rsidR="000D3827" w:rsidRPr="003E3B6B" w:rsidRDefault="000D3827" w:rsidP="003E3B6B"/>
    <w:p w14:paraId="7F377D49" w14:textId="77777777" w:rsidR="000D3827" w:rsidRPr="004F61F1" w:rsidRDefault="000D3827" w:rsidP="003E3B6B">
      <w:pPr>
        <w:pStyle w:val="Titolo2"/>
      </w:pPr>
      <w:bookmarkStart w:id="20" w:name="_Toc454201355"/>
      <w:r w:rsidRPr="00342707">
        <w:rPr>
          <w:color w:val="00B0F0"/>
        </w:rPr>
        <w:t>•</w:t>
      </w:r>
      <w:r>
        <w:rPr>
          <w:color w:val="00B0F0"/>
        </w:rPr>
        <w:t xml:space="preserve"> </w:t>
      </w:r>
      <w:r w:rsidRPr="004F61F1">
        <w:t>SUGGERIMENTI E RECLAMI</w:t>
      </w:r>
      <w:bookmarkEnd w:id="20"/>
    </w:p>
    <w:p w14:paraId="0ECE67E3" w14:textId="77777777" w:rsidR="000D3827" w:rsidRPr="003E3B6B" w:rsidRDefault="000D3827" w:rsidP="003E3B6B">
      <w:r w:rsidRPr="003E3B6B">
        <w:t>Se il servizio descritto in questa carta in qualche modo non vi ha soddisfatto, potete fare un reclamo in forma orale, telefonica, per fax o per iscritto.</w:t>
      </w:r>
    </w:p>
    <w:p w14:paraId="1F742770" w14:textId="77777777" w:rsidR="000D3827" w:rsidRPr="003E3B6B" w:rsidRDefault="000D3827" w:rsidP="003E3B6B">
      <w:r w:rsidRPr="003E3B6B">
        <w:t>In quest’ultimo caso sarà necessario:</w:t>
      </w:r>
    </w:p>
    <w:p w14:paraId="4619C177" w14:textId="77777777" w:rsidR="000D3827" w:rsidRPr="003E3B6B" w:rsidRDefault="000D3827" w:rsidP="003E3B6B">
      <w:r w:rsidRPr="003E3B6B">
        <w:t>Prelevare (</w:t>
      </w:r>
      <w:r w:rsidR="00480B7B">
        <w:t>in segreteria</w:t>
      </w:r>
      <w:r w:rsidRPr="003E3B6B">
        <w:t>) e compilare il MODULO DI RECLAMO</w:t>
      </w:r>
      <w:r w:rsidR="00DA3A75">
        <w:t xml:space="preserve"> (</w:t>
      </w:r>
      <w:r w:rsidR="0038341D">
        <w:t>pag.13 del presente documento</w:t>
      </w:r>
      <w:r w:rsidR="00DA3A75">
        <w:t>)</w:t>
      </w:r>
      <w:r w:rsidRPr="003E3B6B">
        <w:t>, indicando nome/cognome e reperibilità telefonica e e-mail, lasciandolo firmato presso la struttura.</w:t>
      </w:r>
    </w:p>
    <w:p w14:paraId="651FBA89" w14:textId="77777777" w:rsidR="000D3827" w:rsidRDefault="000D3827" w:rsidP="003E3B6B">
      <w:r w:rsidRPr="003E3B6B">
        <w:t>Interpellare il Coordinatore del</w:t>
      </w:r>
      <w:r w:rsidR="000939FF">
        <w:t>la</w:t>
      </w:r>
      <w:r w:rsidRPr="003E3B6B">
        <w:t xml:space="preserve"> </w:t>
      </w:r>
      <w:r w:rsidR="000939FF">
        <w:t>CSS</w:t>
      </w:r>
      <w:r w:rsidRPr="003E3B6B">
        <w:t xml:space="preserve"> che provvederà a valutare la situazione, a documentare ed</w:t>
      </w:r>
      <w:r>
        <w:t xml:space="preserve"> </w:t>
      </w:r>
      <w:r w:rsidRPr="003E3B6B">
        <w:t>a inoltrare ogni informazione al Responsabile di Area Interventi Sociali. Vi diamo garanzia di rispondervi pers</w:t>
      </w:r>
      <w:r w:rsidR="000939FF">
        <w:t>onalmente entro e non oltre 1</w:t>
      </w:r>
      <w:r w:rsidRPr="003E3B6B">
        <w:t>0 giorni, in modo formale, spiegandovi cosa siamo in grado di fare per risolvere il problema. In caso di segnalazione anonima non potremo indirizzare la risposta.</w:t>
      </w:r>
    </w:p>
    <w:p w14:paraId="145C14A6" w14:textId="77777777" w:rsidR="00A0224E" w:rsidRDefault="00A0224E" w:rsidP="003E3B6B"/>
    <w:p w14:paraId="2B90ED96" w14:textId="77777777" w:rsidR="00A0224E" w:rsidRDefault="00A0224E" w:rsidP="003E3B6B"/>
    <w:p w14:paraId="71F75FB1" w14:textId="77777777" w:rsidR="000D3827" w:rsidRDefault="000D3827" w:rsidP="003E3B6B"/>
    <w:p w14:paraId="3A1EFF17" w14:textId="602D1FFD" w:rsidR="000D3827" w:rsidRDefault="000D3827" w:rsidP="003E3B6B"/>
    <w:p w14:paraId="3E3115A9" w14:textId="7C18CBAF" w:rsidR="00174C4D" w:rsidRDefault="00174C4D" w:rsidP="003E3B6B"/>
    <w:p w14:paraId="5E4AE9DD" w14:textId="7AFAB5B3" w:rsidR="00174C4D" w:rsidRDefault="00174C4D" w:rsidP="003E3B6B"/>
    <w:p w14:paraId="7F197BE0" w14:textId="0FB2374A" w:rsidR="00174C4D" w:rsidRDefault="00174C4D" w:rsidP="003E3B6B"/>
    <w:p w14:paraId="42FFCF8D" w14:textId="6ACA1A81" w:rsidR="00174C4D" w:rsidRDefault="00174C4D" w:rsidP="003E3B6B"/>
    <w:p w14:paraId="6667AF3D" w14:textId="32BA920D" w:rsidR="00174C4D" w:rsidRDefault="00174C4D" w:rsidP="003E3B6B"/>
    <w:p w14:paraId="3A81BCDD" w14:textId="1E373058" w:rsidR="00174C4D" w:rsidRDefault="00174C4D" w:rsidP="003E3B6B"/>
    <w:p w14:paraId="46467370" w14:textId="17C776DE" w:rsidR="00174C4D" w:rsidRDefault="00174C4D" w:rsidP="003E3B6B"/>
    <w:p w14:paraId="5A27DAB2" w14:textId="45FDB368" w:rsidR="00174C4D" w:rsidRDefault="00174C4D" w:rsidP="003E3B6B"/>
    <w:p w14:paraId="30D88755" w14:textId="7DCC8697" w:rsidR="00174C4D" w:rsidRDefault="00174C4D" w:rsidP="003E3B6B"/>
    <w:p w14:paraId="2A545055" w14:textId="77777777" w:rsidR="00174C4D" w:rsidRDefault="00174C4D" w:rsidP="003E3B6B"/>
    <w:p w14:paraId="522CDD83" w14:textId="35E53FF5" w:rsidR="000D3827" w:rsidRPr="003E3B6B" w:rsidRDefault="00817EAD" w:rsidP="003E3B6B">
      <w:r>
        <w:t>Paderno Dugnano</w:t>
      </w:r>
      <w:r w:rsidR="000D3827">
        <w:t xml:space="preserve">, </w:t>
      </w:r>
      <w:r w:rsidR="00046B23">
        <w:t>15 gennaio 202</w:t>
      </w:r>
      <w:r w:rsidR="008D642C">
        <w:t>3</w:t>
      </w:r>
    </w:p>
    <w:p w14:paraId="1E3AC15C" w14:textId="152FCF01" w:rsidR="00DE0B3D" w:rsidRDefault="00DE0B3D" w:rsidP="00414638">
      <w:pPr>
        <w:tabs>
          <w:tab w:val="left" w:pos="3825"/>
        </w:tabs>
        <w:rPr>
          <w:rFonts w:cs="Calibri"/>
          <w:sz w:val="24"/>
        </w:rPr>
      </w:pPr>
    </w:p>
    <w:p w14:paraId="662524BD" w14:textId="39FF5C86" w:rsidR="00E01AB3" w:rsidRDefault="00E01AB3" w:rsidP="00414638">
      <w:pPr>
        <w:tabs>
          <w:tab w:val="left" w:pos="3825"/>
        </w:tabs>
        <w:rPr>
          <w:rFonts w:cs="Calibri"/>
          <w:sz w:val="24"/>
        </w:rPr>
      </w:pPr>
    </w:p>
    <w:p w14:paraId="148D4FCF" w14:textId="0C3B647C" w:rsidR="00E01AB3" w:rsidRDefault="00E01AB3" w:rsidP="00414638">
      <w:pPr>
        <w:tabs>
          <w:tab w:val="left" w:pos="3825"/>
        </w:tabs>
        <w:rPr>
          <w:rFonts w:cs="Calibri"/>
          <w:sz w:val="24"/>
        </w:rPr>
      </w:pPr>
    </w:p>
    <w:p w14:paraId="5D8AA9EF" w14:textId="2BA61B34" w:rsidR="00E01AB3" w:rsidRDefault="00E01AB3" w:rsidP="00414638">
      <w:pPr>
        <w:tabs>
          <w:tab w:val="left" w:pos="3825"/>
        </w:tabs>
        <w:rPr>
          <w:rFonts w:cs="Calibri"/>
          <w:sz w:val="24"/>
        </w:rPr>
      </w:pPr>
    </w:p>
    <w:p w14:paraId="1E6E6A84" w14:textId="0CF90E84" w:rsidR="00E01AB3" w:rsidRDefault="00E01AB3" w:rsidP="00414638">
      <w:pPr>
        <w:tabs>
          <w:tab w:val="left" w:pos="3825"/>
        </w:tabs>
        <w:rPr>
          <w:rFonts w:cs="Calibri"/>
          <w:sz w:val="24"/>
        </w:rPr>
      </w:pPr>
    </w:p>
    <w:p w14:paraId="49AE9925" w14:textId="4A360D50" w:rsidR="00E01AB3" w:rsidRDefault="00E01AB3" w:rsidP="00414638">
      <w:pPr>
        <w:tabs>
          <w:tab w:val="left" w:pos="3825"/>
        </w:tabs>
        <w:rPr>
          <w:rFonts w:cs="Calibri"/>
          <w:sz w:val="24"/>
        </w:rPr>
      </w:pPr>
    </w:p>
    <w:p w14:paraId="16A98CFB" w14:textId="019247A3" w:rsidR="00E01AB3" w:rsidRDefault="00E01AB3" w:rsidP="00414638">
      <w:pPr>
        <w:tabs>
          <w:tab w:val="left" w:pos="3825"/>
        </w:tabs>
        <w:rPr>
          <w:rFonts w:cs="Calibri"/>
          <w:sz w:val="24"/>
        </w:rPr>
      </w:pPr>
    </w:p>
    <w:p w14:paraId="63D2F282" w14:textId="2EAE4B35" w:rsidR="00E01AB3" w:rsidRDefault="00E01AB3" w:rsidP="00414638">
      <w:pPr>
        <w:tabs>
          <w:tab w:val="left" w:pos="3825"/>
        </w:tabs>
        <w:rPr>
          <w:rFonts w:cs="Calibri"/>
          <w:sz w:val="24"/>
        </w:rPr>
      </w:pPr>
    </w:p>
    <w:p w14:paraId="6F87F75C" w14:textId="4E296CB9" w:rsidR="00E01AB3" w:rsidRDefault="00E01AB3" w:rsidP="00414638">
      <w:pPr>
        <w:tabs>
          <w:tab w:val="left" w:pos="3825"/>
        </w:tabs>
        <w:rPr>
          <w:rFonts w:cs="Calibri"/>
          <w:sz w:val="24"/>
        </w:rPr>
      </w:pPr>
    </w:p>
    <w:p w14:paraId="263CC90E" w14:textId="04F9DB62" w:rsidR="00E01AB3" w:rsidRDefault="00E01AB3" w:rsidP="00414638">
      <w:pPr>
        <w:tabs>
          <w:tab w:val="left" w:pos="3825"/>
        </w:tabs>
        <w:rPr>
          <w:rFonts w:cs="Calibri"/>
          <w:sz w:val="24"/>
        </w:rPr>
      </w:pPr>
    </w:p>
    <w:p w14:paraId="0061E20C" w14:textId="4629969D" w:rsidR="00E01AB3" w:rsidRDefault="00E01AB3" w:rsidP="00414638">
      <w:pPr>
        <w:tabs>
          <w:tab w:val="left" w:pos="3825"/>
        </w:tabs>
        <w:rPr>
          <w:rFonts w:cs="Calibri"/>
          <w:sz w:val="24"/>
        </w:rPr>
      </w:pPr>
    </w:p>
    <w:p w14:paraId="4483DDFA" w14:textId="11E798FD" w:rsidR="00E01AB3" w:rsidRDefault="00E01AB3" w:rsidP="00414638">
      <w:pPr>
        <w:tabs>
          <w:tab w:val="left" w:pos="3825"/>
        </w:tabs>
        <w:rPr>
          <w:rFonts w:cs="Calibri"/>
          <w:sz w:val="24"/>
        </w:rPr>
      </w:pPr>
    </w:p>
    <w:p w14:paraId="7CE4DB3A" w14:textId="72BB3E8C" w:rsidR="00E01AB3" w:rsidRDefault="00E01AB3" w:rsidP="00414638">
      <w:pPr>
        <w:tabs>
          <w:tab w:val="left" w:pos="3825"/>
        </w:tabs>
        <w:rPr>
          <w:rFonts w:cs="Calibri"/>
          <w:sz w:val="24"/>
        </w:rPr>
      </w:pPr>
    </w:p>
    <w:p w14:paraId="145B7214" w14:textId="13342E6D" w:rsidR="00E01AB3" w:rsidRDefault="00E01AB3" w:rsidP="00414638">
      <w:pPr>
        <w:tabs>
          <w:tab w:val="left" w:pos="3825"/>
        </w:tabs>
        <w:rPr>
          <w:rFonts w:cs="Calibri"/>
          <w:sz w:val="24"/>
        </w:rPr>
      </w:pPr>
    </w:p>
    <w:p w14:paraId="53E5D82C" w14:textId="33A30240" w:rsidR="00E01AB3" w:rsidRDefault="00E01AB3" w:rsidP="00414638">
      <w:pPr>
        <w:tabs>
          <w:tab w:val="left" w:pos="3825"/>
        </w:tabs>
        <w:rPr>
          <w:rFonts w:cs="Calibri"/>
          <w:sz w:val="24"/>
        </w:rPr>
      </w:pPr>
    </w:p>
    <w:p w14:paraId="0F9A2B2B" w14:textId="2876C2E6" w:rsidR="00E01AB3" w:rsidRDefault="00E01AB3" w:rsidP="00414638">
      <w:pPr>
        <w:tabs>
          <w:tab w:val="left" w:pos="3825"/>
        </w:tabs>
        <w:rPr>
          <w:rFonts w:cs="Calibri"/>
          <w:sz w:val="24"/>
        </w:rPr>
      </w:pPr>
    </w:p>
    <w:p w14:paraId="6F1FC6D2" w14:textId="77777777" w:rsidR="00E01AB3" w:rsidRPr="00414638" w:rsidRDefault="00E01AB3" w:rsidP="00414638">
      <w:pPr>
        <w:tabs>
          <w:tab w:val="left" w:pos="3825"/>
        </w:tabs>
        <w:rPr>
          <w:rFonts w:cs="Calibri"/>
          <w:sz w:val="24"/>
        </w:rPr>
      </w:pPr>
    </w:p>
    <w:tbl>
      <w:tblPr>
        <w:tblpPr w:leftFromText="141" w:rightFromText="141" w:horzAnchor="margin" w:tblpY="495"/>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4466"/>
        <w:gridCol w:w="783"/>
        <w:gridCol w:w="573"/>
        <w:gridCol w:w="698"/>
      </w:tblGrid>
      <w:tr w:rsidR="00A65E60" w:rsidRPr="005911E4" w14:paraId="4C433AB2" w14:textId="77777777" w:rsidTr="00414638">
        <w:trPr>
          <w:trHeight w:val="978"/>
        </w:trPr>
        <w:tc>
          <w:tcPr>
            <w:tcW w:w="7797" w:type="dxa"/>
            <w:gridSpan w:val="2"/>
            <w:shd w:val="clear" w:color="auto" w:fill="DBE5F1"/>
            <w:vAlign w:val="center"/>
          </w:tcPr>
          <w:p w14:paraId="4F18A6EF" w14:textId="77777777" w:rsidR="00A65E60" w:rsidRDefault="00A65E60" w:rsidP="00414638">
            <w:pPr>
              <w:jc w:val="center"/>
            </w:pPr>
            <w:r>
              <w:lastRenderedPageBreak/>
              <w:t>.</w:t>
            </w:r>
          </w:p>
          <w:p w14:paraId="7FC907B8" w14:textId="77777777" w:rsidR="00A65E60" w:rsidRPr="005911E4" w:rsidRDefault="00A65E60" w:rsidP="00414638">
            <w:pPr>
              <w:jc w:val="center"/>
            </w:pPr>
            <w:r>
              <w:t>Cognome _______________________   Nome __________________________</w:t>
            </w:r>
          </w:p>
        </w:tc>
        <w:tc>
          <w:tcPr>
            <w:tcW w:w="2054" w:type="dxa"/>
            <w:gridSpan w:val="3"/>
            <w:vAlign w:val="center"/>
          </w:tcPr>
          <w:p w14:paraId="5E3A296F" w14:textId="77777777" w:rsidR="00A65E60" w:rsidRPr="005F5C39" w:rsidRDefault="00A65E60" w:rsidP="00414638">
            <w:pPr>
              <w:jc w:val="center"/>
              <w:rPr>
                <w:b/>
                <w:sz w:val="18"/>
                <w:szCs w:val="18"/>
              </w:rPr>
            </w:pPr>
            <w:r>
              <w:rPr>
                <w:b/>
                <w:sz w:val="18"/>
                <w:szCs w:val="18"/>
              </w:rPr>
              <w:t>ANNO ___________</w:t>
            </w:r>
          </w:p>
          <w:p w14:paraId="78547072" w14:textId="77777777" w:rsidR="00A65E60" w:rsidRDefault="00A65E60" w:rsidP="00414638">
            <w:pPr>
              <w:jc w:val="center"/>
              <w:rPr>
                <w:sz w:val="18"/>
                <w:szCs w:val="18"/>
              </w:rPr>
            </w:pPr>
          </w:p>
          <w:p w14:paraId="5A6ABF8C" w14:textId="77777777" w:rsidR="00A65E60" w:rsidRDefault="00A65E60" w:rsidP="00414638">
            <w:pPr>
              <w:jc w:val="center"/>
              <w:rPr>
                <w:sz w:val="18"/>
                <w:szCs w:val="18"/>
              </w:rPr>
            </w:pPr>
            <w:r w:rsidRPr="005F5C39">
              <w:rPr>
                <w:b/>
              </w:rPr>
              <w:t xml:space="preserve">CSS </w:t>
            </w:r>
            <w:r>
              <w:rPr>
                <w:sz w:val="18"/>
                <w:szCs w:val="18"/>
              </w:rPr>
              <w:t>________________</w:t>
            </w:r>
          </w:p>
        </w:tc>
      </w:tr>
      <w:tr w:rsidR="00A65E60" w:rsidRPr="005911E4" w14:paraId="73226DF9" w14:textId="77777777" w:rsidTr="00414638">
        <w:trPr>
          <w:trHeight w:val="475"/>
        </w:trPr>
        <w:tc>
          <w:tcPr>
            <w:tcW w:w="7797" w:type="dxa"/>
            <w:gridSpan w:val="2"/>
            <w:shd w:val="clear" w:color="auto" w:fill="DBE5F1"/>
            <w:vAlign w:val="center"/>
          </w:tcPr>
          <w:p w14:paraId="4A2F9A87" w14:textId="77777777" w:rsidR="00A65E60" w:rsidRPr="005911E4" w:rsidRDefault="00A65E60" w:rsidP="00414638">
            <w:pPr>
              <w:jc w:val="center"/>
            </w:pPr>
            <w:r w:rsidRPr="005911E4">
              <w:t>DOMANDA N°1 –</w:t>
            </w:r>
            <w:r>
              <w:t xml:space="preserve"> OPERATORI</w:t>
            </w:r>
          </w:p>
        </w:tc>
        <w:tc>
          <w:tcPr>
            <w:tcW w:w="783" w:type="dxa"/>
            <w:vAlign w:val="center"/>
          </w:tcPr>
          <w:p w14:paraId="1F47FB0C" w14:textId="77777777" w:rsidR="00A65E60" w:rsidRPr="005911E4" w:rsidRDefault="00A65E60" w:rsidP="00414638">
            <w:pPr>
              <w:jc w:val="center"/>
              <w:rPr>
                <w:sz w:val="18"/>
                <w:szCs w:val="18"/>
              </w:rPr>
            </w:pPr>
            <w:r>
              <w:rPr>
                <w:sz w:val="18"/>
                <w:szCs w:val="18"/>
              </w:rPr>
              <w:t>M</w:t>
            </w:r>
            <w:r w:rsidRPr="005911E4">
              <w:rPr>
                <w:sz w:val="18"/>
                <w:szCs w:val="18"/>
              </w:rPr>
              <w:t>ale</w:t>
            </w:r>
          </w:p>
        </w:tc>
        <w:tc>
          <w:tcPr>
            <w:tcW w:w="573" w:type="dxa"/>
            <w:vAlign w:val="center"/>
          </w:tcPr>
          <w:p w14:paraId="2776B235" w14:textId="77777777" w:rsidR="00A65E60" w:rsidRPr="005911E4" w:rsidRDefault="00A65E60" w:rsidP="00414638">
            <w:pPr>
              <w:jc w:val="center"/>
              <w:rPr>
                <w:sz w:val="18"/>
                <w:szCs w:val="18"/>
              </w:rPr>
            </w:pPr>
            <w:r w:rsidRPr="005911E4">
              <w:rPr>
                <w:sz w:val="18"/>
                <w:szCs w:val="18"/>
              </w:rPr>
              <w:t>Così così</w:t>
            </w:r>
          </w:p>
        </w:tc>
        <w:tc>
          <w:tcPr>
            <w:tcW w:w="698" w:type="dxa"/>
            <w:vAlign w:val="center"/>
          </w:tcPr>
          <w:p w14:paraId="0F9F7399" w14:textId="77777777" w:rsidR="00A65E60" w:rsidRPr="005911E4" w:rsidRDefault="00A65E60" w:rsidP="00414638">
            <w:pPr>
              <w:jc w:val="center"/>
              <w:rPr>
                <w:sz w:val="18"/>
                <w:szCs w:val="18"/>
              </w:rPr>
            </w:pPr>
            <w:r>
              <w:rPr>
                <w:sz w:val="18"/>
                <w:szCs w:val="18"/>
              </w:rPr>
              <w:t>B</w:t>
            </w:r>
            <w:r w:rsidRPr="005911E4">
              <w:rPr>
                <w:sz w:val="18"/>
                <w:szCs w:val="18"/>
              </w:rPr>
              <w:t>ene</w:t>
            </w:r>
          </w:p>
        </w:tc>
      </w:tr>
      <w:tr w:rsidR="00A65E60" w:rsidRPr="005911E4" w14:paraId="1CAE44C8" w14:textId="77777777" w:rsidTr="00414638">
        <w:trPr>
          <w:trHeight w:val="892"/>
        </w:trPr>
        <w:tc>
          <w:tcPr>
            <w:tcW w:w="7797" w:type="dxa"/>
            <w:gridSpan w:val="2"/>
            <w:vAlign w:val="center"/>
          </w:tcPr>
          <w:p w14:paraId="0AE1EEE8" w14:textId="77777777" w:rsidR="00A65E60" w:rsidRDefault="00A65E60" w:rsidP="00414638">
            <w:pPr>
              <w:jc w:val="center"/>
              <w:rPr>
                <w:sz w:val="28"/>
                <w:szCs w:val="28"/>
              </w:rPr>
            </w:pPr>
            <w:r w:rsidRPr="005911E4">
              <w:rPr>
                <w:sz w:val="28"/>
                <w:szCs w:val="28"/>
              </w:rPr>
              <w:t xml:space="preserve">CON </w:t>
            </w:r>
            <w:r>
              <w:rPr>
                <w:sz w:val="28"/>
                <w:szCs w:val="28"/>
              </w:rPr>
              <w:t>LE OPERATRICI E GLI</w:t>
            </w:r>
            <w:r w:rsidRPr="005911E4">
              <w:rPr>
                <w:sz w:val="28"/>
                <w:szCs w:val="28"/>
              </w:rPr>
              <w:t xml:space="preserve"> </w:t>
            </w:r>
            <w:r>
              <w:rPr>
                <w:sz w:val="28"/>
                <w:szCs w:val="28"/>
              </w:rPr>
              <w:t>OPERATORI DELLA COMUNITA’,</w:t>
            </w:r>
          </w:p>
          <w:p w14:paraId="18970117" w14:textId="77777777" w:rsidR="00A65E60" w:rsidRPr="005911E4" w:rsidRDefault="00A65E60" w:rsidP="00414638">
            <w:pPr>
              <w:jc w:val="center"/>
              <w:rPr>
                <w:sz w:val="28"/>
                <w:szCs w:val="28"/>
              </w:rPr>
            </w:pPr>
            <w:r w:rsidRPr="005911E4">
              <w:rPr>
                <w:sz w:val="28"/>
                <w:szCs w:val="28"/>
              </w:rPr>
              <w:t>MI TROVO</w:t>
            </w:r>
            <w:r>
              <w:rPr>
                <w:sz w:val="28"/>
                <w:szCs w:val="28"/>
              </w:rPr>
              <w:t xml:space="preserve"> </w:t>
            </w:r>
            <w:r w:rsidRPr="005911E4">
              <w:rPr>
                <w:sz w:val="28"/>
                <w:szCs w:val="28"/>
              </w:rPr>
              <w:t>….</w:t>
            </w:r>
          </w:p>
        </w:tc>
        <w:tc>
          <w:tcPr>
            <w:tcW w:w="1356" w:type="dxa"/>
            <w:gridSpan w:val="2"/>
            <w:vAlign w:val="center"/>
          </w:tcPr>
          <w:p w14:paraId="74119BC8" w14:textId="77777777" w:rsidR="00A65E60" w:rsidRPr="005911E4" w:rsidRDefault="00A65E60" w:rsidP="00414638">
            <w:pPr>
              <w:jc w:val="center"/>
              <w:rPr>
                <w:noProof/>
                <w:lang w:eastAsia="it-IT"/>
              </w:rPr>
            </w:pPr>
            <w:r>
              <w:rPr>
                <w:noProof/>
                <w:lang w:eastAsia="it-IT"/>
              </w:rPr>
              <w:drawing>
                <wp:anchor distT="0" distB="0" distL="114300" distR="114300" simplePos="0" relativeHeight="251661312" behindDoc="0" locked="0" layoutInCell="1" allowOverlap="1" wp14:anchorId="6A868B38" wp14:editId="4697D7B5">
                  <wp:simplePos x="0" y="0"/>
                  <wp:positionH relativeFrom="column">
                    <wp:posOffset>12065</wp:posOffset>
                  </wp:positionH>
                  <wp:positionV relativeFrom="paragraph">
                    <wp:posOffset>31750</wp:posOffset>
                  </wp:positionV>
                  <wp:extent cx="1181735" cy="524510"/>
                  <wp:effectExtent l="0" t="0" r="0" b="8890"/>
                  <wp:wrapNone/>
                  <wp:docPr id="18" name="Immagine 18" descr="https://encrypted-tbn1.gstatic.com/images?q=tbn:ANd9GcTniZuUeLuShxGMrF8H7fTtxUPne5l5fi0_EpCHHsKDlCRfiIuALU5kxk2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encrypted-tbn1.gstatic.com/images?q=tbn:ANd9GcTniZuUeLuShxGMrF8H7fTtxUPne5l5fi0_EpCHHsKDlCRfiIuALU5kxk2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r="-34" b="25468"/>
                          <a:stretch>
                            <a:fillRect/>
                          </a:stretch>
                        </pic:blipFill>
                        <pic:spPr bwMode="auto">
                          <a:xfrm>
                            <a:off x="0" y="0"/>
                            <a:ext cx="1181735" cy="524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 w:type="dxa"/>
            <w:vAlign w:val="center"/>
          </w:tcPr>
          <w:p w14:paraId="62922BFC" w14:textId="77777777" w:rsidR="00A65E60" w:rsidRPr="005911E4" w:rsidRDefault="00A65E60" w:rsidP="00414638">
            <w:pPr>
              <w:jc w:val="center"/>
              <w:rPr>
                <w:noProof/>
                <w:lang w:eastAsia="it-IT"/>
              </w:rPr>
            </w:pPr>
          </w:p>
        </w:tc>
      </w:tr>
      <w:tr w:rsidR="00A65E60" w:rsidRPr="005911E4" w14:paraId="3A09D62E" w14:textId="77777777" w:rsidTr="00414638">
        <w:trPr>
          <w:trHeight w:val="990"/>
        </w:trPr>
        <w:tc>
          <w:tcPr>
            <w:tcW w:w="7797" w:type="dxa"/>
            <w:gridSpan w:val="2"/>
            <w:shd w:val="clear" w:color="auto" w:fill="auto"/>
            <w:vAlign w:val="center"/>
          </w:tcPr>
          <w:p w14:paraId="64916526" w14:textId="77777777" w:rsidR="00A65E60" w:rsidRPr="005911E4" w:rsidRDefault="00A65E60" w:rsidP="00414638">
            <w:pPr>
              <w:jc w:val="center"/>
              <w:rPr>
                <w:sz w:val="28"/>
                <w:szCs w:val="28"/>
              </w:rPr>
            </w:pPr>
            <w:r w:rsidRPr="005911E4">
              <w:rPr>
                <w:sz w:val="28"/>
                <w:szCs w:val="28"/>
              </w:rPr>
              <w:t xml:space="preserve">CON </w:t>
            </w:r>
            <w:r>
              <w:rPr>
                <w:sz w:val="28"/>
                <w:szCs w:val="28"/>
              </w:rPr>
              <w:t xml:space="preserve">LA COORDINATRICE </w:t>
            </w:r>
            <w:r w:rsidRPr="005911E4">
              <w:rPr>
                <w:sz w:val="28"/>
                <w:szCs w:val="28"/>
              </w:rPr>
              <w:t>MI TROVO</w:t>
            </w:r>
            <w:r>
              <w:rPr>
                <w:sz w:val="28"/>
                <w:szCs w:val="28"/>
              </w:rPr>
              <w:t xml:space="preserve"> ….</w:t>
            </w:r>
          </w:p>
        </w:tc>
        <w:tc>
          <w:tcPr>
            <w:tcW w:w="783" w:type="dxa"/>
            <w:vAlign w:val="center"/>
          </w:tcPr>
          <w:p w14:paraId="38E2615C" w14:textId="77777777" w:rsidR="00A65E60" w:rsidRDefault="00A65E60" w:rsidP="00414638">
            <w:pPr>
              <w:jc w:val="center"/>
              <w:rPr>
                <w:sz w:val="18"/>
                <w:szCs w:val="18"/>
              </w:rPr>
            </w:pPr>
            <w:r>
              <w:rPr>
                <w:noProof/>
                <w:sz w:val="18"/>
                <w:szCs w:val="18"/>
                <w:lang w:eastAsia="it-IT"/>
              </w:rPr>
              <w:drawing>
                <wp:anchor distT="0" distB="0" distL="114300" distR="114300" simplePos="0" relativeHeight="251669504" behindDoc="0" locked="0" layoutInCell="1" allowOverlap="1" wp14:anchorId="4A3B17F7" wp14:editId="58133712">
                  <wp:simplePos x="0" y="0"/>
                  <wp:positionH relativeFrom="column">
                    <wp:posOffset>-635</wp:posOffset>
                  </wp:positionH>
                  <wp:positionV relativeFrom="paragraph">
                    <wp:posOffset>27940</wp:posOffset>
                  </wp:positionV>
                  <wp:extent cx="1181735" cy="524510"/>
                  <wp:effectExtent l="0" t="0" r="0" b="8890"/>
                  <wp:wrapNone/>
                  <wp:docPr id="17" name="Immagine 17" descr="https://encrypted-tbn1.gstatic.com/images?q=tbn:ANd9GcTniZuUeLuShxGMrF8H7fTtxUPne5l5fi0_EpCHHsKDlCRfiIuALU5kxk2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encrypted-tbn1.gstatic.com/images?q=tbn:ANd9GcTniZuUeLuShxGMrF8H7fTtxUPne5l5fi0_EpCHHsKDlCRfiIuALU5kxk2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r="-34" b="25468"/>
                          <a:stretch>
                            <a:fillRect/>
                          </a:stretch>
                        </pic:blipFill>
                        <pic:spPr bwMode="auto">
                          <a:xfrm>
                            <a:off x="0" y="0"/>
                            <a:ext cx="1181735" cy="524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3" w:type="dxa"/>
            <w:vAlign w:val="center"/>
          </w:tcPr>
          <w:p w14:paraId="5FBDD83E" w14:textId="77777777" w:rsidR="00A65E60" w:rsidRPr="005911E4" w:rsidRDefault="00A65E60" w:rsidP="00414638">
            <w:pPr>
              <w:jc w:val="center"/>
              <w:rPr>
                <w:sz w:val="18"/>
                <w:szCs w:val="18"/>
              </w:rPr>
            </w:pPr>
          </w:p>
        </w:tc>
        <w:tc>
          <w:tcPr>
            <w:tcW w:w="698" w:type="dxa"/>
            <w:vAlign w:val="center"/>
          </w:tcPr>
          <w:p w14:paraId="111DA9DA" w14:textId="77777777" w:rsidR="00A65E60" w:rsidRDefault="00A65E60" w:rsidP="00414638">
            <w:pPr>
              <w:jc w:val="center"/>
              <w:rPr>
                <w:sz w:val="18"/>
                <w:szCs w:val="18"/>
              </w:rPr>
            </w:pPr>
          </w:p>
        </w:tc>
      </w:tr>
      <w:tr w:rsidR="00A65E60" w:rsidRPr="005911E4" w14:paraId="49AAF921" w14:textId="77777777" w:rsidTr="00414638">
        <w:trPr>
          <w:trHeight w:val="475"/>
        </w:trPr>
        <w:tc>
          <w:tcPr>
            <w:tcW w:w="7797" w:type="dxa"/>
            <w:gridSpan w:val="2"/>
            <w:shd w:val="clear" w:color="auto" w:fill="DBE5F1"/>
            <w:vAlign w:val="center"/>
          </w:tcPr>
          <w:p w14:paraId="266A6F37" w14:textId="77777777" w:rsidR="00A65E60" w:rsidRPr="005911E4" w:rsidRDefault="00A65E60" w:rsidP="00414638">
            <w:pPr>
              <w:jc w:val="center"/>
            </w:pPr>
            <w:r w:rsidRPr="005911E4">
              <w:t>DOMANDA N°2 –ATTIVITA’</w:t>
            </w:r>
          </w:p>
        </w:tc>
        <w:tc>
          <w:tcPr>
            <w:tcW w:w="783" w:type="dxa"/>
            <w:vAlign w:val="center"/>
          </w:tcPr>
          <w:p w14:paraId="5C3955EA" w14:textId="77777777" w:rsidR="00A65E60" w:rsidRPr="005911E4" w:rsidRDefault="00A65E60" w:rsidP="00414638">
            <w:pPr>
              <w:jc w:val="center"/>
              <w:rPr>
                <w:sz w:val="18"/>
                <w:szCs w:val="18"/>
              </w:rPr>
            </w:pPr>
            <w:r>
              <w:rPr>
                <w:sz w:val="18"/>
                <w:szCs w:val="18"/>
              </w:rPr>
              <w:t>B</w:t>
            </w:r>
            <w:r w:rsidRPr="005911E4">
              <w:rPr>
                <w:sz w:val="18"/>
                <w:szCs w:val="18"/>
              </w:rPr>
              <w:t>rutte</w:t>
            </w:r>
          </w:p>
        </w:tc>
        <w:tc>
          <w:tcPr>
            <w:tcW w:w="573" w:type="dxa"/>
            <w:vAlign w:val="center"/>
          </w:tcPr>
          <w:p w14:paraId="1EA1D00C" w14:textId="77777777" w:rsidR="00A65E60" w:rsidRPr="005911E4" w:rsidRDefault="00A65E60" w:rsidP="00414638">
            <w:pPr>
              <w:jc w:val="center"/>
              <w:rPr>
                <w:sz w:val="18"/>
                <w:szCs w:val="18"/>
              </w:rPr>
            </w:pPr>
            <w:r w:rsidRPr="005911E4">
              <w:rPr>
                <w:sz w:val="18"/>
                <w:szCs w:val="18"/>
              </w:rPr>
              <w:t>Così così</w:t>
            </w:r>
          </w:p>
        </w:tc>
        <w:tc>
          <w:tcPr>
            <w:tcW w:w="698" w:type="dxa"/>
            <w:vAlign w:val="center"/>
          </w:tcPr>
          <w:p w14:paraId="40B70E43" w14:textId="77777777" w:rsidR="00A65E60" w:rsidRPr="005911E4" w:rsidRDefault="00A65E60" w:rsidP="00414638">
            <w:pPr>
              <w:jc w:val="center"/>
              <w:rPr>
                <w:sz w:val="18"/>
                <w:szCs w:val="18"/>
              </w:rPr>
            </w:pPr>
            <w:r>
              <w:rPr>
                <w:sz w:val="18"/>
                <w:szCs w:val="18"/>
              </w:rPr>
              <w:t>B</w:t>
            </w:r>
            <w:r w:rsidRPr="005911E4">
              <w:rPr>
                <w:sz w:val="18"/>
                <w:szCs w:val="18"/>
              </w:rPr>
              <w:t>elle</w:t>
            </w:r>
          </w:p>
        </w:tc>
      </w:tr>
      <w:tr w:rsidR="00A65E60" w:rsidRPr="005911E4" w14:paraId="5F87493C" w14:textId="77777777" w:rsidTr="00414638">
        <w:trPr>
          <w:trHeight w:val="1010"/>
        </w:trPr>
        <w:tc>
          <w:tcPr>
            <w:tcW w:w="7797" w:type="dxa"/>
            <w:gridSpan w:val="2"/>
            <w:vAlign w:val="center"/>
          </w:tcPr>
          <w:p w14:paraId="3F244A32" w14:textId="77777777" w:rsidR="00A65E60" w:rsidRPr="005911E4" w:rsidRDefault="00A65E60" w:rsidP="00414638">
            <w:pPr>
              <w:jc w:val="center"/>
              <w:rPr>
                <w:sz w:val="28"/>
                <w:szCs w:val="28"/>
              </w:rPr>
            </w:pPr>
            <w:r>
              <w:rPr>
                <w:sz w:val="28"/>
                <w:szCs w:val="28"/>
              </w:rPr>
              <w:t>NELLE ATTIVITA’ CHE SVOLGIAMO ALL’INTERNO DE</w:t>
            </w:r>
            <w:r w:rsidRPr="005911E4">
              <w:rPr>
                <w:sz w:val="28"/>
                <w:szCs w:val="28"/>
              </w:rPr>
              <w:t>L</w:t>
            </w:r>
            <w:r>
              <w:rPr>
                <w:sz w:val="28"/>
                <w:szCs w:val="28"/>
              </w:rPr>
              <w:t xml:space="preserve">LA COMUNITA’, </w:t>
            </w:r>
            <w:r w:rsidRPr="005911E4">
              <w:rPr>
                <w:sz w:val="28"/>
                <w:szCs w:val="28"/>
              </w:rPr>
              <w:t xml:space="preserve">LE </w:t>
            </w:r>
            <w:r>
              <w:rPr>
                <w:sz w:val="28"/>
                <w:szCs w:val="28"/>
              </w:rPr>
              <w:t xml:space="preserve">ESPERIENZE SONO </w:t>
            </w:r>
            <w:r w:rsidRPr="005911E4">
              <w:rPr>
                <w:sz w:val="28"/>
                <w:szCs w:val="28"/>
              </w:rPr>
              <w:t>….</w:t>
            </w:r>
          </w:p>
        </w:tc>
        <w:tc>
          <w:tcPr>
            <w:tcW w:w="1356" w:type="dxa"/>
            <w:gridSpan w:val="2"/>
            <w:vAlign w:val="center"/>
          </w:tcPr>
          <w:p w14:paraId="6E3F2685" w14:textId="77777777" w:rsidR="00A65E60" w:rsidRPr="005911E4" w:rsidRDefault="00A65E60" w:rsidP="00414638">
            <w:pPr>
              <w:jc w:val="center"/>
              <w:rPr>
                <w:noProof/>
                <w:lang w:eastAsia="it-IT"/>
              </w:rPr>
            </w:pPr>
            <w:r>
              <w:rPr>
                <w:noProof/>
                <w:lang w:eastAsia="it-IT"/>
              </w:rPr>
              <w:drawing>
                <wp:anchor distT="0" distB="0" distL="114300" distR="114300" simplePos="0" relativeHeight="251670528" behindDoc="0" locked="0" layoutInCell="1" allowOverlap="1" wp14:anchorId="74348D4B" wp14:editId="1F1D7BB2">
                  <wp:simplePos x="0" y="0"/>
                  <wp:positionH relativeFrom="column">
                    <wp:posOffset>-635</wp:posOffset>
                  </wp:positionH>
                  <wp:positionV relativeFrom="paragraph">
                    <wp:posOffset>644525</wp:posOffset>
                  </wp:positionV>
                  <wp:extent cx="1181735" cy="629285"/>
                  <wp:effectExtent l="0" t="0" r="0" b="0"/>
                  <wp:wrapNone/>
                  <wp:docPr id="16" name="Immagine 16" descr="https://encrypted-tbn1.gstatic.com/images?q=tbn:ANd9GcTniZuUeLuShxGMrF8H7fTtxUPne5l5fi0_EpCHHsKDlCRfiIuALU5kxk2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encrypted-tbn1.gstatic.com/images?q=tbn:ANd9GcTniZuUeLuShxGMrF8H7fTtxUPne5l5fi0_EpCHHsKDlCRfiIuALU5kxk2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r="-34" b="25468"/>
                          <a:stretch>
                            <a:fillRect/>
                          </a:stretch>
                        </pic:blipFill>
                        <pic:spPr bwMode="auto">
                          <a:xfrm>
                            <a:off x="0" y="0"/>
                            <a:ext cx="118173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2336" behindDoc="0" locked="0" layoutInCell="1" allowOverlap="1" wp14:anchorId="491F2279" wp14:editId="4A7A4862">
                  <wp:simplePos x="0" y="0"/>
                  <wp:positionH relativeFrom="column">
                    <wp:posOffset>-5080</wp:posOffset>
                  </wp:positionH>
                  <wp:positionV relativeFrom="paragraph">
                    <wp:posOffset>8890</wp:posOffset>
                  </wp:positionV>
                  <wp:extent cx="1181735" cy="629285"/>
                  <wp:effectExtent l="0" t="0" r="0" b="0"/>
                  <wp:wrapNone/>
                  <wp:docPr id="15" name="Immagine 15" descr="https://encrypted-tbn1.gstatic.com/images?q=tbn:ANd9GcTniZuUeLuShxGMrF8H7fTtxUPne5l5fi0_EpCHHsKDlCRfiIuALU5kxk2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encrypted-tbn1.gstatic.com/images?q=tbn:ANd9GcTniZuUeLuShxGMrF8H7fTtxUPne5l5fi0_EpCHHsKDlCRfiIuALU5kxk2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r="-34" b="25468"/>
                          <a:stretch>
                            <a:fillRect/>
                          </a:stretch>
                        </pic:blipFill>
                        <pic:spPr bwMode="auto">
                          <a:xfrm>
                            <a:off x="0" y="0"/>
                            <a:ext cx="118173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 w:type="dxa"/>
            <w:vAlign w:val="center"/>
          </w:tcPr>
          <w:p w14:paraId="07B5ABAA" w14:textId="77777777" w:rsidR="00A65E60" w:rsidRPr="005911E4" w:rsidRDefault="00A65E60" w:rsidP="00414638">
            <w:pPr>
              <w:jc w:val="center"/>
              <w:rPr>
                <w:noProof/>
                <w:lang w:eastAsia="it-IT"/>
              </w:rPr>
            </w:pPr>
          </w:p>
        </w:tc>
      </w:tr>
      <w:tr w:rsidR="00A65E60" w:rsidRPr="005911E4" w14:paraId="6667244B" w14:textId="77777777" w:rsidTr="00414638">
        <w:trPr>
          <w:trHeight w:val="1010"/>
        </w:trPr>
        <w:tc>
          <w:tcPr>
            <w:tcW w:w="7797" w:type="dxa"/>
            <w:gridSpan w:val="2"/>
            <w:vAlign w:val="center"/>
          </w:tcPr>
          <w:p w14:paraId="641170A4" w14:textId="77777777" w:rsidR="00A65E60" w:rsidRDefault="00A65E60" w:rsidP="00414638">
            <w:pPr>
              <w:jc w:val="center"/>
              <w:rPr>
                <w:sz w:val="28"/>
                <w:szCs w:val="28"/>
              </w:rPr>
            </w:pPr>
            <w:r>
              <w:rPr>
                <w:sz w:val="28"/>
                <w:szCs w:val="28"/>
              </w:rPr>
              <w:t>QUANDO FACCIAMO DELLE USCITE,</w:t>
            </w:r>
          </w:p>
          <w:p w14:paraId="0C1B285C" w14:textId="77777777" w:rsidR="00A65E60" w:rsidRPr="005911E4" w:rsidRDefault="00A65E60" w:rsidP="00414638">
            <w:pPr>
              <w:jc w:val="center"/>
              <w:rPr>
                <w:sz w:val="28"/>
                <w:szCs w:val="28"/>
              </w:rPr>
            </w:pPr>
            <w:r>
              <w:rPr>
                <w:sz w:val="28"/>
                <w:szCs w:val="28"/>
              </w:rPr>
              <w:t xml:space="preserve"> </w:t>
            </w:r>
            <w:r w:rsidRPr="005911E4">
              <w:rPr>
                <w:sz w:val="28"/>
                <w:szCs w:val="28"/>
              </w:rPr>
              <w:t xml:space="preserve">LE </w:t>
            </w:r>
            <w:r>
              <w:rPr>
                <w:sz w:val="28"/>
                <w:szCs w:val="28"/>
              </w:rPr>
              <w:t xml:space="preserve">ESPERIENZE SONO </w:t>
            </w:r>
            <w:r w:rsidRPr="005911E4">
              <w:rPr>
                <w:sz w:val="28"/>
                <w:szCs w:val="28"/>
              </w:rPr>
              <w:t>….</w:t>
            </w:r>
          </w:p>
        </w:tc>
        <w:tc>
          <w:tcPr>
            <w:tcW w:w="1356" w:type="dxa"/>
            <w:gridSpan w:val="2"/>
            <w:vAlign w:val="center"/>
          </w:tcPr>
          <w:p w14:paraId="08E810AA" w14:textId="77777777" w:rsidR="00A65E60" w:rsidRDefault="00A65E60" w:rsidP="00414638">
            <w:pPr>
              <w:jc w:val="center"/>
              <w:rPr>
                <w:noProof/>
              </w:rPr>
            </w:pPr>
          </w:p>
        </w:tc>
        <w:tc>
          <w:tcPr>
            <w:tcW w:w="698" w:type="dxa"/>
            <w:vAlign w:val="center"/>
          </w:tcPr>
          <w:p w14:paraId="49D408EC" w14:textId="77777777" w:rsidR="00A65E60" w:rsidRPr="005911E4" w:rsidRDefault="00A65E60" w:rsidP="00414638">
            <w:pPr>
              <w:jc w:val="center"/>
              <w:rPr>
                <w:noProof/>
                <w:lang w:eastAsia="it-IT"/>
              </w:rPr>
            </w:pPr>
          </w:p>
        </w:tc>
      </w:tr>
      <w:tr w:rsidR="00A65E60" w:rsidRPr="005911E4" w14:paraId="001B7B13" w14:textId="77777777" w:rsidTr="00414638">
        <w:trPr>
          <w:trHeight w:val="475"/>
        </w:trPr>
        <w:tc>
          <w:tcPr>
            <w:tcW w:w="7797" w:type="dxa"/>
            <w:gridSpan w:val="2"/>
            <w:shd w:val="clear" w:color="auto" w:fill="DBE5F1"/>
          </w:tcPr>
          <w:p w14:paraId="1DE833EE" w14:textId="77777777" w:rsidR="00A65E60" w:rsidRPr="005911E4" w:rsidRDefault="00A65E60" w:rsidP="00414638">
            <w:pPr>
              <w:jc w:val="center"/>
            </w:pPr>
            <w:r>
              <w:t>DOMANDA N°3</w:t>
            </w:r>
            <w:r w:rsidRPr="005911E4">
              <w:t xml:space="preserve"> – GLI SPAZI </w:t>
            </w:r>
            <w:r>
              <w:t>NELLA COMUNITA’</w:t>
            </w:r>
          </w:p>
        </w:tc>
        <w:tc>
          <w:tcPr>
            <w:tcW w:w="783" w:type="dxa"/>
            <w:vAlign w:val="center"/>
          </w:tcPr>
          <w:p w14:paraId="701CED67" w14:textId="77777777" w:rsidR="00A65E60" w:rsidRPr="005911E4" w:rsidRDefault="00A65E60" w:rsidP="00414638">
            <w:pPr>
              <w:jc w:val="center"/>
              <w:rPr>
                <w:sz w:val="18"/>
                <w:szCs w:val="18"/>
              </w:rPr>
            </w:pPr>
            <w:r>
              <w:rPr>
                <w:sz w:val="18"/>
                <w:szCs w:val="18"/>
              </w:rPr>
              <w:t>B</w:t>
            </w:r>
            <w:r w:rsidRPr="005911E4">
              <w:rPr>
                <w:sz w:val="18"/>
                <w:szCs w:val="18"/>
              </w:rPr>
              <w:t>rutt</w:t>
            </w:r>
            <w:r>
              <w:rPr>
                <w:sz w:val="18"/>
                <w:szCs w:val="18"/>
              </w:rPr>
              <w:t>e</w:t>
            </w:r>
          </w:p>
        </w:tc>
        <w:tc>
          <w:tcPr>
            <w:tcW w:w="573" w:type="dxa"/>
            <w:vAlign w:val="center"/>
          </w:tcPr>
          <w:p w14:paraId="20CC6E3F" w14:textId="77777777" w:rsidR="00A65E60" w:rsidRPr="005911E4" w:rsidRDefault="00A65E60" w:rsidP="00414638">
            <w:pPr>
              <w:jc w:val="center"/>
              <w:rPr>
                <w:sz w:val="18"/>
                <w:szCs w:val="18"/>
              </w:rPr>
            </w:pPr>
            <w:r w:rsidRPr="005911E4">
              <w:rPr>
                <w:sz w:val="18"/>
                <w:szCs w:val="18"/>
              </w:rPr>
              <w:t>Così così</w:t>
            </w:r>
          </w:p>
        </w:tc>
        <w:tc>
          <w:tcPr>
            <w:tcW w:w="698" w:type="dxa"/>
            <w:vAlign w:val="center"/>
          </w:tcPr>
          <w:p w14:paraId="5DAE3B08" w14:textId="77777777" w:rsidR="00A65E60" w:rsidRPr="005911E4" w:rsidRDefault="00A65E60" w:rsidP="00414638">
            <w:pPr>
              <w:jc w:val="center"/>
              <w:rPr>
                <w:sz w:val="18"/>
                <w:szCs w:val="18"/>
              </w:rPr>
            </w:pPr>
            <w:r>
              <w:rPr>
                <w:sz w:val="18"/>
                <w:szCs w:val="18"/>
              </w:rPr>
              <w:t>B</w:t>
            </w:r>
            <w:r w:rsidRPr="005911E4">
              <w:rPr>
                <w:sz w:val="18"/>
                <w:szCs w:val="18"/>
              </w:rPr>
              <w:t>elle</w:t>
            </w:r>
          </w:p>
        </w:tc>
      </w:tr>
      <w:tr w:rsidR="00A65E60" w:rsidRPr="005911E4" w14:paraId="4B6E837B" w14:textId="77777777" w:rsidTr="00414638">
        <w:trPr>
          <w:trHeight w:val="1010"/>
        </w:trPr>
        <w:tc>
          <w:tcPr>
            <w:tcW w:w="7797" w:type="dxa"/>
            <w:gridSpan w:val="2"/>
            <w:vAlign w:val="center"/>
          </w:tcPr>
          <w:p w14:paraId="394D4139" w14:textId="77777777" w:rsidR="00A65E60" w:rsidRPr="005911E4" w:rsidRDefault="00A65E60" w:rsidP="00414638">
            <w:pPr>
              <w:jc w:val="center"/>
              <w:rPr>
                <w:sz w:val="28"/>
                <w:szCs w:val="28"/>
              </w:rPr>
            </w:pPr>
            <w:r>
              <w:rPr>
                <w:sz w:val="28"/>
                <w:szCs w:val="28"/>
              </w:rPr>
              <w:t>GLI SPAZI CHE VIVIAMO IN COMUNE, SONO …</w:t>
            </w:r>
          </w:p>
        </w:tc>
        <w:tc>
          <w:tcPr>
            <w:tcW w:w="1356" w:type="dxa"/>
            <w:gridSpan w:val="2"/>
            <w:vAlign w:val="center"/>
          </w:tcPr>
          <w:p w14:paraId="63CBFFD3" w14:textId="77777777" w:rsidR="00A65E60" w:rsidRPr="005911E4" w:rsidRDefault="00A65E60" w:rsidP="00414638">
            <w:pPr>
              <w:jc w:val="center"/>
              <w:rPr>
                <w:noProof/>
                <w:lang w:eastAsia="it-IT"/>
              </w:rPr>
            </w:pPr>
            <w:r>
              <w:rPr>
                <w:noProof/>
                <w:lang w:eastAsia="it-IT"/>
              </w:rPr>
              <w:drawing>
                <wp:anchor distT="0" distB="0" distL="114300" distR="114300" simplePos="0" relativeHeight="251668480" behindDoc="0" locked="0" layoutInCell="1" allowOverlap="1" wp14:anchorId="5037BBEE" wp14:editId="05317B9F">
                  <wp:simplePos x="0" y="0"/>
                  <wp:positionH relativeFrom="column">
                    <wp:posOffset>-5080</wp:posOffset>
                  </wp:positionH>
                  <wp:positionV relativeFrom="paragraph">
                    <wp:posOffset>8890</wp:posOffset>
                  </wp:positionV>
                  <wp:extent cx="1181735" cy="629285"/>
                  <wp:effectExtent l="0" t="0" r="0" b="0"/>
                  <wp:wrapNone/>
                  <wp:docPr id="14" name="Immagine 14" descr="https://encrypted-tbn1.gstatic.com/images?q=tbn:ANd9GcTniZuUeLuShxGMrF8H7fTtxUPne5l5fi0_EpCHHsKDlCRfiIuALU5kxk2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encrypted-tbn1.gstatic.com/images?q=tbn:ANd9GcTniZuUeLuShxGMrF8H7fTtxUPne5l5fi0_EpCHHsKDlCRfiIuALU5kxk2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r="-34" b="25468"/>
                          <a:stretch>
                            <a:fillRect/>
                          </a:stretch>
                        </pic:blipFill>
                        <pic:spPr bwMode="auto">
                          <a:xfrm>
                            <a:off x="0" y="0"/>
                            <a:ext cx="118173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 w:type="dxa"/>
            <w:vAlign w:val="center"/>
          </w:tcPr>
          <w:p w14:paraId="24221AE5" w14:textId="77777777" w:rsidR="00A65E60" w:rsidRPr="005911E4" w:rsidRDefault="00A65E60" w:rsidP="00414638">
            <w:pPr>
              <w:jc w:val="center"/>
              <w:rPr>
                <w:noProof/>
                <w:lang w:eastAsia="it-IT"/>
              </w:rPr>
            </w:pPr>
          </w:p>
        </w:tc>
      </w:tr>
      <w:tr w:rsidR="00A65E60" w:rsidRPr="005911E4" w14:paraId="4791D967" w14:textId="77777777" w:rsidTr="00414638">
        <w:trPr>
          <w:trHeight w:val="1010"/>
        </w:trPr>
        <w:tc>
          <w:tcPr>
            <w:tcW w:w="7797" w:type="dxa"/>
            <w:gridSpan w:val="2"/>
            <w:vAlign w:val="center"/>
          </w:tcPr>
          <w:p w14:paraId="69B6D9AD" w14:textId="77777777" w:rsidR="00A65E60" w:rsidRPr="005911E4" w:rsidRDefault="00A65E60" w:rsidP="00414638">
            <w:pPr>
              <w:jc w:val="center"/>
              <w:rPr>
                <w:sz w:val="28"/>
                <w:szCs w:val="28"/>
              </w:rPr>
            </w:pPr>
            <w:r>
              <w:rPr>
                <w:sz w:val="28"/>
                <w:szCs w:val="28"/>
              </w:rPr>
              <w:t>LA MIA STANZA E’ ….</w:t>
            </w:r>
          </w:p>
        </w:tc>
        <w:tc>
          <w:tcPr>
            <w:tcW w:w="1356" w:type="dxa"/>
            <w:gridSpan w:val="2"/>
            <w:vAlign w:val="center"/>
          </w:tcPr>
          <w:p w14:paraId="26C9B371" w14:textId="77777777" w:rsidR="00A65E60" w:rsidRPr="005911E4" w:rsidRDefault="00A65E60" w:rsidP="00414638">
            <w:pPr>
              <w:jc w:val="center"/>
              <w:rPr>
                <w:noProof/>
                <w:lang w:eastAsia="it-IT"/>
              </w:rPr>
            </w:pPr>
            <w:r>
              <w:rPr>
                <w:noProof/>
                <w:lang w:eastAsia="it-IT"/>
              </w:rPr>
              <w:drawing>
                <wp:anchor distT="0" distB="0" distL="114300" distR="114300" simplePos="0" relativeHeight="251663360" behindDoc="0" locked="0" layoutInCell="1" allowOverlap="1" wp14:anchorId="5660344A" wp14:editId="43C2D732">
                  <wp:simplePos x="0" y="0"/>
                  <wp:positionH relativeFrom="column">
                    <wp:posOffset>-5080</wp:posOffset>
                  </wp:positionH>
                  <wp:positionV relativeFrom="paragraph">
                    <wp:posOffset>8890</wp:posOffset>
                  </wp:positionV>
                  <wp:extent cx="1181735" cy="629285"/>
                  <wp:effectExtent l="0" t="0" r="0" b="0"/>
                  <wp:wrapNone/>
                  <wp:docPr id="13" name="Immagine 13" descr="https://encrypted-tbn1.gstatic.com/images?q=tbn:ANd9GcTniZuUeLuShxGMrF8H7fTtxUPne5l5fi0_EpCHHsKDlCRfiIuALU5kxk2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encrypted-tbn1.gstatic.com/images?q=tbn:ANd9GcTniZuUeLuShxGMrF8H7fTtxUPne5l5fi0_EpCHHsKDlCRfiIuALU5kxk2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r="-34" b="25468"/>
                          <a:stretch>
                            <a:fillRect/>
                          </a:stretch>
                        </pic:blipFill>
                        <pic:spPr bwMode="auto">
                          <a:xfrm>
                            <a:off x="0" y="0"/>
                            <a:ext cx="118173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 w:type="dxa"/>
            <w:vAlign w:val="center"/>
          </w:tcPr>
          <w:p w14:paraId="22F5B79D" w14:textId="77777777" w:rsidR="00A65E60" w:rsidRPr="005911E4" w:rsidRDefault="00A65E60" w:rsidP="00414638">
            <w:pPr>
              <w:jc w:val="center"/>
              <w:rPr>
                <w:noProof/>
                <w:lang w:eastAsia="it-IT"/>
              </w:rPr>
            </w:pPr>
          </w:p>
        </w:tc>
      </w:tr>
      <w:tr w:rsidR="00A65E60" w:rsidRPr="005911E4" w14:paraId="39F1436A" w14:textId="77777777" w:rsidTr="00414638">
        <w:trPr>
          <w:trHeight w:val="475"/>
        </w:trPr>
        <w:tc>
          <w:tcPr>
            <w:tcW w:w="7797" w:type="dxa"/>
            <w:gridSpan w:val="2"/>
            <w:shd w:val="clear" w:color="auto" w:fill="DBE5F1"/>
            <w:vAlign w:val="center"/>
          </w:tcPr>
          <w:p w14:paraId="414E1651" w14:textId="77777777" w:rsidR="00A65E60" w:rsidRPr="005911E4" w:rsidRDefault="00A65E60" w:rsidP="00414638">
            <w:pPr>
              <w:jc w:val="center"/>
            </w:pPr>
            <w:r>
              <w:t>DOMANDA N°4</w:t>
            </w:r>
            <w:r w:rsidRPr="005911E4">
              <w:t xml:space="preserve"> – LE ATTREZZATURE</w:t>
            </w:r>
          </w:p>
        </w:tc>
        <w:tc>
          <w:tcPr>
            <w:tcW w:w="783" w:type="dxa"/>
            <w:vAlign w:val="center"/>
          </w:tcPr>
          <w:p w14:paraId="6BBAE95B" w14:textId="77777777" w:rsidR="00A65E60" w:rsidRPr="005911E4" w:rsidRDefault="00A65E60" w:rsidP="00414638">
            <w:pPr>
              <w:jc w:val="center"/>
              <w:rPr>
                <w:sz w:val="18"/>
                <w:szCs w:val="18"/>
              </w:rPr>
            </w:pPr>
            <w:r>
              <w:rPr>
                <w:sz w:val="18"/>
                <w:szCs w:val="18"/>
              </w:rPr>
              <w:t>P</w:t>
            </w:r>
            <w:r w:rsidRPr="005911E4">
              <w:rPr>
                <w:sz w:val="18"/>
                <w:szCs w:val="18"/>
              </w:rPr>
              <w:t>oche</w:t>
            </w:r>
          </w:p>
        </w:tc>
        <w:tc>
          <w:tcPr>
            <w:tcW w:w="573" w:type="dxa"/>
            <w:vAlign w:val="center"/>
          </w:tcPr>
          <w:p w14:paraId="7C973048" w14:textId="77777777" w:rsidR="00A65E60" w:rsidRPr="005911E4" w:rsidRDefault="00A65E60" w:rsidP="00414638">
            <w:pPr>
              <w:jc w:val="center"/>
              <w:rPr>
                <w:sz w:val="18"/>
                <w:szCs w:val="18"/>
              </w:rPr>
            </w:pPr>
            <w:r w:rsidRPr="005911E4">
              <w:rPr>
                <w:sz w:val="18"/>
                <w:szCs w:val="18"/>
              </w:rPr>
              <w:t>Così così</w:t>
            </w:r>
          </w:p>
        </w:tc>
        <w:tc>
          <w:tcPr>
            <w:tcW w:w="698" w:type="dxa"/>
            <w:vAlign w:val="center"/>
          </w:tcPr>
          <w:p w14:paraId="4F242D78" w14:textId="77777777" w:rsidR="00A65E60" w:rsidRPr="005911E4" w:rsidRDefault="00A65E60" w:rsidP="00414638">
            <w:pPr>
              <w:jc w:val="center"/>
              <w:rPr>
                <w:sz w:val="18"/>
                <w:szCs w:val="18"/>
              </w:rPr>
            </w:pPr>
            <w:r>
              <w:rPr>
                <w:sz w:val="18"/>
                <w:szCs w:val="18"/>
              </w:rPr>
              <w:t>M</w:t>
            </w:r>
            <w:r w:rsidRPr="005911E4">
              <w:rPr>
                <w:sz w:val="18"/>
                <w:szCs w:val="18"/>
              </w:rPr>
              <w:t>olte</w:t>
            </w:r>
          </w:p>
        </w:tc>
      </w:tr>
      <w:tr w:rsidR="00A65E60" w:rsidRPr="005911E4" w14:paraId="25384F83" w14:textId="77777777" w:rsidTr="00414638">
        <w:trPr>
          <w:trHeight w:val="1147"/>
        </w:trPr>
        <w:tc>
          <w:tcPr>
            <w:tcW w:w="7797" w:type="dxa"/>
            <w:gridSpan w:val="2"/>
            <w:vAlign w:val="center"/>
          </w:tcPr>
          <w:p w14:paraId="77B405C8" w14:textId="77777777" w:rsidR="00A65E60" w:rsidRPr="005911E4" w:rsidRDefault="00A65E60" w:rsidP="00414638">
            <w:pPr>
              <w:jc w:val="center"/>
              <w:rPr>
                <w:sz w:val="28"/>
                <w:szCs w:val="28"/>
              </w:rPr>
            </w:pPr>
            <w:r w:rsidRPr="005911E4">
              <w:rPr>
                <w:sz w:val="28"/>
                <w:szCs w:val="28"/>
              </w:rPr>
              <w:t xml:space="preserve">LE COSE CHE </w:t>
            </w:r>
            <w:r>
              <w:rPr>
                <w:sz w:val="28"/>
                <w:szCs w:val="28"/>
              </w:rPr>
              <w:t xml:space="preserve">POSSO UTILIZZARE IN COMUNITA’, </w:t>
            </w:r>
            <w:r w:rsidRPr="005911E4">
              <w:rPr>
                <w:sz w:val="28"/>
                <w:szCs w:val="28"/>
              </w:rPr>
              <w:t>SONO</w:t>
            </w:r>
            <w:r>
              <w:rPr>
                <w:sz w:val="28"/>
                <w:szCs w:val="28"/>
              </w:rPr>
              <w:t xml:space="preserve"> </w:t>
            </w:r>
            <w:r w:rsidRPr="005911E4">
              <w:rPr>
                <w:sz w:val="28"/>
                <w:szCs w:val="28"/>
              </w:rPr>
              <w:t>…</w:t>
            </w:r>
          </w:p>
        </w:tc>
        <w:tc>
          <w:tcPr>
            <w:tcW w:w="1356" w:type="dxa"/>
            <w:gridSpan w:val="2"/>
            <w:vAlign w:val="center"/>
          </w:tcPr>
          <w:p w14:paraId="504EC669" w14:textId="77777777" w:rsidR="00A65E60" w:rsidRPr="005911E4" w:rsidRDefault="00A65E60" w:rsidP="00414638">
            <w:pPr>
              <w:jc w:val="center"/>
              <w:rPr>
                <w:noProof/>
                <w:lang w:eastAsia="it-IT"/>
              </w:rPr>
            </w:pPr>
            <w:r>
              <w:rPr>
                <w:noProof/>
                <w:lang w:eastAsia="it-IT"/>
              </w:rPr>
              <w:drawing>
                <wp:anchor distT="0" distB="0" distL="114300" distR="114300" simplePos="0" relativeHeight="251664384" behindDoc="0" locked="0" layoutInCell="1" allowOverlap="1" wp14:anchorId="24C66A9D" wp14:editId="6AF4CD84">
                  <wp:simplePos x="0" y="0"/>
                  <wp:positionH relativeFrom="column">
                    <wp:posOffset>-5080</wp:posOffset>
                  </wp:positionH>
                  <wp:positionV relativeFrom="paragraph">
                    <wp:posOffset>8890</wp:posOffset>
                  </wp:positionV>
                  <wp:extent cx="1181735" cy="629285"/>
                  <wp:effectExtent l="0" t="0" r="0" b="0"/>
                  <wp:wrapNone/>
                  <wp:docPr id="12" name="Immagine 12" descr="https://encrypted-tbn1.gstatic.com/images?q=tbn:ANd9GcTniZuUeLuShxGMrF8H7fTtxUPne5l5fi0_EpCHHsKDlCRfiIuALU5kxk2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encrypted-tbn1.gstatic.com/images?q=tbn:ANd9GcTniZuUeLuShxGMrF8H7fTtxUPne5l5fi0_EpCHHsKDlCRfiIuALU5kxk2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r="-34" b="25468"/>
                          <a:stretch>
                            <a:fillRect/>
                          </a:stretch>
                        </pic:blipFill>
                        <pic:spPr bwMode="auto">
                          <a:xfrm>
                            <a:off x="0" y="0"/>
                            <a:ext cx="118173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 w:type="dxa"/>
            <w:vAlign w:val="center"/>
          </w:tcPr>
          <w:p w14:paraId="791E949D" w14:textId="77777777" w:rsidR="00A65E60" w:rsidRPr="005911E4" w:rsidRDefault="00A65E60" w:rsidP="00414638">
            <w:pPr>
              <w:jc w:val="center"/>
              <w:rPr>
                <w:noProof/>
                <w:lang w:eastAsia="it-IT"/>
              </w:rPr>
            </w:pPr>
          </w:p>
        </w:tc>
      </w:tr>
      <w:tr w:rsidR="00A65E60" w:rsidRPr="005911E4" w14:paraId="458501CC" w14:textId="77777777" w:rsidTr="00414638">
        <w:trPr>
          <w:trHeight w:val="475"/>
        </w:trPr>
        <w:tc>
          <w:tcPr>
            <w:tcW w:w="7797" w:type="dxa"/>
            <w:gridSpan w:val="2"/>
            <w:shd w:val="clear" w:color="auto" w:fill="DBE5F1"/>
            <w:vAlign w:val="center"/>
          </w:tcPr>
          <w:p w14:paraId="7C4F0D75" w14:textId="77777777" w:rsidR="00A65E60" w:rsidRPr="005911E4" w:rsidRDefault="00A65E60" w:rsidP="00414638">
            <w:pPr>
              <w:jc w:val="center"/>
            </w:pPr>
            <w:r>
              <w:t>DOMANDA N°5</w:t>
            </w:r>
            <w:r w:rsidRPr="005911E4">
              <w:t xml:space="preserve"> – IL PRANZO</w:t>
            </w:r>
          </w:p>
        </w:tc>
        <w:tc>
          <w:tcPr>
            <w:tcW w:w="783" w:type="dxa"/>
            <w:vAlign w:val="center"/>
          </w:tcPr>
          <w:p w14:paraId="7FC43C88" w14:textId="77777777" w:rsidR="00A65E60" w:rsidRPr="005911E4" w:rsidRDefault="00A65E60" w:rsidP="00414638">
            <w:pPr>
              <w:jc w:val="center"/>
              <w:rPr>
                <w:sz w:val="18"/>
                <w:szCs w:val="18"/>
              </w:rPr>
            </w:pPr>
            <w:r>
              <w:rPr>
                <w:sz w:val="18"/>
                <w:szCs w:val="18"/>
              </w:rPr>
              <w:t>M</w:t>
            </w:r>
            <w:r w:rsidRPr="005911E4">
              <w:rPr>
                <w:sz w:val="18"/>
                <w:szCs w:val="18"/>
              </w:rPr>
              <w:t>ale</w:t>
            </w:r>
          </w:p>
        </w:tc>
        <w:tc>
          <w:tcPr>
            <w:tcW w:w="573" w:type="dxa"/>
            <w:vAlign w:val="center"/>
          </w:tcPr>
          <w:p w14:paraId="26533780" w14:textId="77777777" w:rsidR="00A65E60" w:rsidRPr="005911E4" w:rsidRDefault="00A65E60" w:rsidP="00414638">
            <w:pPr>
              <w:jc w:val="center"/>
              <w:rPr>
                <w:sz w:val="18"/>
                <w:szCs w:val="18"/>
              </w:rPr>
            </w:pPr>
            <w:r w:rsidRPr="005911E4">
              <w:rPr>
                <w:sz w:val="18"/>
                <w:szCs w:val="18"/>
              </w:rPr>
              <w:t>Così così</w:t>
            </w:r>
          </w:p>
        </w:tc>
        <w:tc>
          <w:tcPr>
            <w:tcW w:w="698" w:type="dxa"/>
            <w:vAlign w:val="center"/>
          </w:tcPr>
          <w:p w14:paraId="6184FA59" w14:textId="77777777" w:rsidR="00A65E60" w:rsidRPr="005911E4" w:rsidRDefault="00A65E60" w:rsidP="00414638">
            <w:pPr>
              <w:jc w:val="center"/>
              <w:rPr>
                <w:sz w:val="18"/>
                <w:szCs w:val="18"/>
              </w:rPr>
            </w:pPr>
            <w:r>
              <w:rPr>
                <w:sz w:val="18"/>
                <w:szCs w:val="18"/>
              </w:rPr>
              <w:t>B</w:t>
            </w:r>
            <w:r w:rsidRPr="005911E4">
              <w:rPr>
                <w:sz w:val="18"/>
                <w:szCs w:val="18"/>
              </w:rPr>
              <w:t>ene</w:t>
            </w:r>
          </w:p>
        </w:tc>
      </w:tr>
      <w:tr w:rsidR="00A65E60" w:rsidRPr="005911E4" w14:paraId="402693DA" w14:textId="77777777" w:rsidTr="00414638">
        <w:trPr>
          <w:trHeight w:val="1212"/>
        </w:trPr>
        <w:tc>
          <w:tcPr>
            <w:tcW w:w="7797" w:type="dxa"/>
            <w:gridSpan w:val="2"/>
            <w:vAlign w:val="center"/>
          </w:tcPr>
          <w:p w14:paraId="1AA2C44E" w14:textId="77777777" w:rsidR="00A65E60" w:rsidRPr="005911E4" w:rsidRDefault="00A65E60" w:rsidP="00414638">
            <w:pPr>
              <w:jc w:val="center"/>
              <w:rPr>
                <w:sz w:val="28"/>
                <w:szCs w:val="28"/>
              </w:rPr>
            </w:pPr>
            <w:r>
              <w:rPr>
                <w:sz w:val="28"/>
                <w:szCs w:val="28"/>
              </w:rPr>
              <w:t xml:space="preserve">IN COMUNITA’ </w:t>
            </w:r>
            <w:r w:rsidRPr="005911E4">
              <w:rPr>
                <w:sz w:val="28"/>
                <w:szCs w:val="28"/>
              </w:rPr>
              <w:t>SI MANGIA</w:t>
            </w:r>
            <w:r>
              <w:rPr>
                <w:sz w:val="28"/>
                <w:szCs w:val="28"/>
              </w:rPr>
              <w:t xml:space="preserve"> </w:t>
            </w:r>
            <w:r w:rsidRPr="005911E4">
              <w:rPr>
                <w:sz w:val="28"/>
                <w:szCs w:val="28"/>
              </w:rPr>
              <w:t>…</w:t>
            </w:r>
          </w:p>
        </w:tc>
        <w:tc>
          <w:tcPr>
            <w:tcW w:w="1356" w:type="dxa"/>
            <w:gridSpan w:val="2"/>
            <w:vAlign w:val="center"/>
          </w:tcPr>
          <w:p w14:paraId="7151ABF7" w14:textId="77777777" w:rsidR="00A65E60" w:rsidRPr="005911E4" w:rsidRDefault="00A65E60" w:rsidP="00414638">
            <w:pPr>
              <w:jc w:val="center"/>
              <w:rPr>
                <w:noProof/>
                <w:lang w:eastAsia="it-IT"/>
              </w:rPr>
            </w:pPr>
            <w:r>
              <w:rPr>
                <w:noProof/>
                <w:lang w:eastAsia="it-IT"/>
              </w:rPr>
              <w:drawing>
                <wp:anchor distT="0" distB="0" distL="114300" distR="114300" simplePos="0" relativeHeight="251665408" behindDoc="0" locked="0" layoutInCell="1" allowOverlap="1" wp14:anchorId="4C7D41E7" wp14:editId="7C562BFB">
                  <wp:simplePos x="0" y="0"/>
                  <wp:positionH relativeFrom="column">
                    <wp:posOffset>-5080</wp:posOffset>
                  </wp:positionH>
                  <wp:positionV relativeFrom="paragraph">
                    <wp:posOffset>8890</wp:posOffset>
                  </wp:positionV>
                  <wp:extent cx="1181735" cy="629285"/>
                  <wp:effectExtent l="0" t="0" r="0" b="0"/>
                  <wp:wrapNone/>
                  <wp:docPr id="11" name="Immagine 11" descr="https://encrypted-tbn1.gstatic.com/images?q=tbn:ANd9GcTniZuUeLuShxGMrF8H7fTtxUPne5l5fi0_EpCHHsKDlCRfiIuALU5kxk2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encrypted-tbn1.gstatic.com/images?q=tbn:ANd9GcTniZuUeLuShxGMrF8H7fTtxUPne5l5fi0_EpCHHsKDlCRfiIuALU5kxk2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r="-34" b="25468"/>
                          <a:stretch>
                            <a:fillRect/>
                          </a:stretch>
                        </pic:blipFill>
                        <pic:spPr bwMode="auto">
                          <a:xfrm>
                            <a:off x="0" y="0"/>
                            <a:ext cx="118173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 w:type="dxa"/>
            <w:vAlign w:val="center"/>
          </w:tcPr>
          <w:p w14:paraId="653F1572" w14:textId="77777777" w:rsidR="00A65E60" w:rsidRPr="005911E4" w:rsidRDefault="00A65E60" w:rsidP="00414638">
            <w:pPr>
              <w:jc w:val="center"/>
              <w:rPr>
                <w:noProof/>
                <w:lang w:eastAsia="it-IT"/>
              </w:rPr>
            </w:pPr>
          </w:p>
        </w:tc>
      </w:tr>
      <w:tr w:rsidR="00A65E60" w:rsidRPr="005911E4" w14:paraId="3359C8B1" w14:textId="77777777" w:rsidTr="00414638">
        <w:trPr>
          <w:trHeight w:val="475"/>
        </w:trPr>
        <w:tc>
          <w:tcPr>
            <w:tcW w:w="7797" w:type="dxa"/>
            <w:gridSpan w:val="2"/>
            <w:shd w:val="clear" w:color="auto" w:fill="DBE5F1"/>
            <w:vAlign w:val="center"/>
          </w:tcPr>
          <w:p w14:paraId="2302D914" w14:textId="77777777" w:rsidR="00A65E60" w:rsidRPr="005911E4" w:rsidRDefault="00A65E60" w:rsidP="00414638">
            <w:pPr>
              <w:jc w:val="center"/>
            </w:pPr>
            <w:r w:rsidRPr="005911E4">
              <w:t>DOMANDA N°</w:t>
            </w:r>
            <w:r>
              <w:t>6</w:t>
            </w:r>
            <w:r w:rsidRPr="005911E4">
              <w:t xml:space="preserve"> – </w:t>
            </w:r>
            <w:r>
              <w:t>GLI ALTRI</w:t>
            </w:r>
          </w:p>
        </w:tc>
        <w:tc>
          <w:tcPr>
            <w:tcW w:w="783" w:type="dxa"/>
            <w:vAlign w:val="center"/>
          </w:tcPr>
          <w:p w14:paraId="3F4EA7A9" w14:textId="77777777" w:rsidR="00A65E60" w:rsidRPr="005911E4" w:rsidRDefault="00A65E60" w:rsidP="00414638">
            <w:pPr>
              <w:jc w:val="center"/>
              <w:rPr>
                <w:sz w:val="18"/>
                <w:szCs w:val="18"/>
              </w:rPr>
            </w:pPr>
            <w:r>
              <w:rPr>
                <w:sz w:val="18"/>
                <w:szCs w:val="18"/>
              </w:rPr>
              <w:t>M</w:t>
            </w:r>
            <w:r w:rsidRPr="005911E4">
              <w:rPr>
                <w:sz w:val="18"/>
                <w:szCs w:val="18"/>
              </w:rPr>
              <w:t>ale</w:t>
            </w:r>
          </w:p>
        </w:tc>
        <w:tc>
          <w:tcPr>
            <w:tcW w:w="573" w:type="dxa"/>
            <w:vAlign w:val="center"/>
          </w:tcPr>
          <w:p w14:paraId="4782DE9A" w14:textId="77777777" w:rsidR="00A65E60" w:rsidRPr="005911E4" w:rsidRDefault="00A65E60" w:rsidP="00414638">
            <w:pPr>
              <w:jc w:val="center"/>
              <w:rPr>
                <w:sz w:val="18"/>
                <w:szCs w:val="18"/>
              </w:rPr>
            </w:pPr>
            <w:r w:rsidRPr="005911E4">
              <w:rPr>
                <w:sz w:val="18"/>
                <w:szCs w:val="18"/>
              </w:rPr>
              <w:t>Così così</w:t>
            </w:r>
          </w:p>
        </w:tc>
        <w:tc>
          <w:tcPr>
            <w:tcW w:w="698" w:type="dxa"/>
            <w:vAlign w:val="center"/>
          </w:tcPr>
          <w:p w14:paraId="02A29C7B" w14:textId="77777777" w:rsidR="00A65E60" w:rsidRPr="005911E4" w:rsidRDefault="00A65E60" w:rsidP="00414638">
            <w:pPr>
              <w:jc w:val="center"/>
              <w:rPr>
                <w:sz w:val="18"/>
                <w:szCs w:val="18"/>
              </w:rPr>
            </w:pPr>
            <w:r>
              <w:rPr>
                <w:sz w:val="18"/>
                <w:szCs w:val="18"/>
              </w:rPr>
              <w:t>B</w:t>
            </w:r>
            <w:r w:rsidRPr="005911E4">
              <w:rPr>
                <w:sz w:val="18"/>
                <w:szCs w:val="18"/>
              </w:rPr>
              <w:t>ene</w:t>
            </w:r>
          </w:p>
        </w:tc>
      </w:tr>
      <w:tr w:rsidR="00A65E60" w:rsidRPr="005911E4" w14:paraId="3ACBAFAB" w14:textId="77777777" w:rsidTr="00414638">
        <w:trPr>
          <w:trHeight w:val="1010"/>
        </w:trPr>
        <w:tc>
          <w:tcPr>
            <w:tcW w:w="7797" w:type="dxa"/>
            <w:gridSpan w:val="2"/>
            <w:vAlign w:val="center"/>
          </w:tcPr>
          <w:p w14:paraId="1674F603" w14:textId="77777777" w:rsidR="00A65E60" w:rsidRPr="005911E4" w:rsidRDefault="00A65E60" w:rsidP="00414638">
            <w:pPr>
              <w:jc w:val="center"/>
              <w:rPr>
                <w:sz w:val="28"/>
                <w:szCs w:val="28"/>
              </w:rPr>
            </w:pPr>
            <w:r>
              <w:rPr>
                <w:sz w:val="28"/>
                <w:szCs w:val="28"/>
              </w:rPr>
              <w:t xml:space="preserve">CON GLI ALTRI OSPITI DELLA COMUNITA’, MI TROVO </w:t>
            </w:r>
            <w:r w:rsidRPr="005911E4">
              <w:rPr>
                <w:sz w:val="28"/>
                <w:szCs w:val="28"/>
              </w:rPr>
              <w:t>…</w:t>
            </w:r>
          </w:p>
        </w:tc>
        <w:tc>
          <w:tcPr>
            <w:tcW w:w="1356" w:type="dxa"/>
            <w:gridSpan w:val="2"/>
            <w:vAlign w:val="center"/>
          </w:tcPr>
          <w:p w14:paraId="200E950D" w14:textId="77777777" w:rsidR="00A65E60" w:rsidRPr="005911E4" w:rsidRDefault="00A65E60" w:rsidP="00414638">
            <w:pPr>
              <w:jc w:val="center"/>
              <w:rPr>
                <w:noProof/>
                <w:lang w:eastAsia="it-IT"/>
              </w:rPr>
            </w:pPr>
            <w:r>
              <w:rPr>
                <w:noProof/>
                <w:lang w:eastAsia="it-IT"/>
              </w:rPr>
              <w:drawing>
                <wp:anchor distT="0" distB="0" distL="114300" distR="114300" simplePos="0" relativeHeight="251666432" behindDoc="0" locked="0" layoutInCell="1" allowOverlap="1" wp14:anchorId="10E24010" wp14:editId="52C04D4D">
                  <wp:simplePos x="0" y="0"/>
                  <wp:positionH relativeFrom="column">
                    <wp:posOffset>-5080</wp:posOffset>
                  </wp:positionH>
                  <wp:positionV relativeFrom="paragraph">
                    <wp:posOffset>8890</wp:posOffset>
                  </wp:positionV>
                  <wp:extent cx="1181735" cy="629285"/>
                  <wp:effectExtent l="0" t="0" r="0" b="0"/>
                  <wp:wrapNone/>
                  <wp:docPr id="10" name="Immagine 10" descr="https://encrypted-tbn1.gstatic.com/images?q=tbn:ANd9GcTniZuUeLuShxGMrF8H7fTtxUPne5l5fi0_EpCHHsKDlCRfiIuALU5kxk2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encrypted-tbn1.gstatic.com/images?q=tbn:ANd9GcTniZuUeLuShxGMrF8H7fTtxUPne5l5fi0_EpCHHsKDlCRfiIuALU5kxk2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r="-34" b="25468"/>
                          <a:stretch>
                            <a:fillRect/>
                          </a:stretch>
                        </pic:blipFill>
                        <pic:spPr bwMode="auto">
                          <a:xfrm>
                            <a:off x="0" y="0"/>
                            <a:ext cx="118173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 w:type="dxa"/>
            <w:vAlign w:val="center"/>
          </w:tcPr>
          <w:p w14:paraId="6A78E3E5" w14:textId="77777777" w:rsidR="00A65E60" w:rsidRPr="005911E4" w:rsidRDefault="00A65E60" w:rsidP="00414638">
            <w:pPr>
              <w:jc w:val="center"/>
              <w:rPr>
                <w:noProof/>
                <w:lang w:eastAsia="it-IT"/>
              </w:rPr>
            </w:pPr>
          </w:p>
        </w:tc>
      </w:tr>
      <w:tr w:rsidR="00A65E60" w:rsidRPr="005911E4" w14:paraId="79026761" w14:textId="77777777" w:rsidTr="00414638">
        <w:trPr>
          <w:trHeight w:val="1180"/>
        </w:trPr>
        <w:tc>
          <w:tcPr>
            <w:tcW w:w="7797" w:type="dxa"/>
            <w:gridSpan w:val="2"/>
            <w:vAlign w:val="center"/>
          </w:tcPr>
          <w:p w14:paraId="331F070B" w14:textId="77777777" w:rsidR="00A65E60" w:rsidRDefault="00A65E60" w:rsidP="00414638">
            <w:pPr>
              <w:jc w:val="center"/>
              <w:rPr>
                <w:sz w:val="28"/>
                <w:szCs w:val="28"/>
              </w:rPr>
            </w:pPr>
            <w:r>
              <w:rPr>
                <w:sz w:val="28"/>
                <w:szCs w:val="28"/>
              </w:rPr>
              <w:t xml:space="preserve">CON LA MIA COMPAGNA / IL MIO COMPAGNO DI STANZA, </w:t>
            </w:r>
          </w:p>
          <w:p w14:paraId="485DF541" w14:textId="77777777" w:rsidR="00A65E60" w:rsidRDefault="00A65E60" w:rsidP="00414638">
            <w:pPr>
              <w:jc w:val="center"/>
              <w:rPr>
                <w:sz w:val="28"/>
                <w:szCs w:val="28"/>
              </w:rPr>
            </w:pPr>
            <w:r>
              <w:rPr>
                <w:sz w:val="28"/>
                <w:szCs w:val="28"/>
              </w:rPr>
              <w:t>MI TROVO</w:t>
            </w:r>
          </w:p>
        </w:tc>
        <w:tc>
          <w:tcPr>
            <w:tcW w:w="1356" w:type="dxa"/>
            <w:gridSpan w:val="2"/>
            <w:vAlign w:val="center"/>
          </w:tcPr>
          <w:p w14:paraId="5796AAA9" w14:textId="77777777" w:rsidR="00A65E60" w:rsidRDefault="00A65E60" w:rsidP="00414638">
            <w:pPr>
              <w:jc w:val="center"/>
              <w:rPr>
                <w:noProof/>
              </w:rPr>
            </w:pPr>
            <w:r>
              <w:rPr>
                <w:noProof/>
                <w:sz w:val="28"/>
                <w:szCs w:val="28"/>
                <w:lang w:eastAsia="it-IT"/>
              </w:rPr>
              <w:drawing>
                <wp:anchor distT="0" distB="0" distL="114300" distR="114300" simplePos="0" relativeHeight="251671552" behindDoc="0" locked="0" layoutInCell="1" allowOverlap="1" wp14:anchorId="3662523F" wp14:editId="74FA1B77">
                  <wp:simplePos x="0" y="0"/>
                  <wp:positionH relativeFrom="column">
                    <wp:posOffset>3810</wp:posOffset>
                  </wp:positionH>
                  <wp:positionV relativeFrom="paragraph">
                    <wp:posOffset>36195</wp:posOffset>
                  </wp:positionV>
                  <wp:extent cx="1181735" cy="522605"/>
                  <wp:effectExtent l="0" t="0" r="0" b="0"/>
                  <wp:wrapNone/>
                  <wp:docPr id="2" name="Immagine 2" descr="https://encrypted-tbn1.gstatic.com/images?q=tbn:ANd9GcTniZuUeLuShxGMrF8H7fTtxUPne5l5fi0_EpCHHsKDlCRfiIuALU5kxk2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encrypted-tbn1.gstatic.com/images?q=tbn:ANd9GcTniZuUeLuShxGMrF8H7fTtxUPne5l5fi0_EpCHHsKDlCRfiIuALU5kxk2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r="-34" b="25468"/>
                          <a:stretch>
                            <a:fillRect/>
                          </a:stretch>
                        </pic:blipFill>
                        <pic:spPr bwMode="auto">
                          <a:xfrm>
                            <a:off x="0" y="0"/>
                            <a:ext cx="1181735" cy="522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 w:type="dxa"/>
            <w:vAlign w:val="center"/>
          </w:tcPr>
          <w:p w14:paraId="4A1DEC63" w14:textId="77777777" w:rsidR="00A65E60" w:rsidRPr="005911E4" w:rsidRDefault="00A65E60" w:rsidP="00414638">
            <w:pPr>
              <w:jc w:val="center"/>
              <w:rPr>
                <w:noProof/>
                <w:lang w:eastAsia="it-IT"/>
              </w:rPr>
            </w:pPr>
          </w:p>
        </w:tc>
      </w:tr>
      <w:tr w:rsidR="00A65E60" w:rsidRPr="005911E4" w14:paraId="01CA5955" w14:textId="77777777" w:rsidTr="00414638">
        <w:trPr>
          <w:trHeight w:val="475"/>
        </w:trPr>
        <w:tc>
          <w:tcPr>
            <w:tcW w:w="7797" w:type="dxa"/>
            <w:gridSpan w:val="2"/>
            <w:shd w:val="clear" w:color="auto" w:fill="DBE5F1"/>
            <w:vAlign w:val="center"/>
          </w:tcPr>
          <w:p w14:paraId="6C44F723" w14:textId="77777777" w:rsidR="00A65E60" w:rsidRPr="005911E4" w:rsidRDefault="00A65E60" w:rsidP="00414638">
            <w:pPr>
              <w:jc w:val="center"/>
            </w:pPr>
            <w:r w:rsidRPr="005911E4">
              <w:lastRenderedPageBreak/>
              <w:t>DOMANDA N°</w:t>
            </w:r>
            <w:r>
              <w:t>7</w:t>
            </w:r>
            <w:r w:rsidRPr="005911E4">
              <w:t xml:space="preserve"> – </w:t>
            </w:r>
            <w:r>
              <w:t>VITA IN COMUNITA’</w:t>
            </w:r>
          </w:p>
        </w:tc>
        <w:tc>
          <w:tcPr>
            <w:tcW w:w="783" w:type="dxa"/>
            <w:vAlign w:val="center"/>
          </w:tcPr>
          <w:p w14:paraId="2CC9E025" w14:textId="77777777" w:rsidR="00A65E60" w:rsidRPr="005911E4" w:rsidRDefault="00A65E60" w:rsidP="00414638">
            <w:pPr>
              <w:jc w:val="center"/>
              <w:rPr>
                <w:sz w:val="18"/>
                <w:szCs w:val="18"/>
              </w:rPr>
            </w:pPr>
            <w:r>
              <w:rPr>
                <w:sz w:val="18"/>
                <w:szCs w:val="18"/>
              </w:rPr>
              <w:t>B</w:t>
            </w:r>
            <w:r w:rsidRPr="005911E4">
              <w:rPr>
                <w:sz w:val="18"/>
                <w:szCs w:val="18"/>
              </w:rPr>
              <w:t>rutt</w:t>
            </w:r>
            <w:r>
              <w:rPr>
                <w:sz w:val="18"/>
                <w:szCs w:val="18"/>
              </w:rPr>
              <w:t>a</w:t>
            </w:r>
          </w:p>
        </w:tc>
        <w:tc>
          <w:tcPr>
            <w:tcW w:w="573" w:type="dxa"/>
            <w:vAlign w:val="center"/>
          </w:tcPr>
          <w:p w14:paraId="57A8AA9B" w14:textId="77777777" w:rsidR="00A65E60" w:rsidRPr="005911E4" w:rsidRDefault="00A65E60" w:rsidP="00414638">
            <w:pPr>
              <w:jc w:val="center"/>
              <w:rPr>
                <w:sz w:val="18"/>
                <w:szCs w:val="18"/>
              </w:rPr>
            </w:pPr>
            <w:r w:rsidRPr="005911E4">
              <w:rPr>
                <w:sz w:val="18"/>
                <w:szCs w:val="18"/>
              </w:rPr>
              <w:t>Così così</w:t>
            </w:r>
          </w:p>
        </w:tc>
        <w:tc>
          <w:tcPr>
            <w:tcW w:w="698" w:type="dxa"/>
            <w:vAlign w:val="center"/>
          </w:tcPr>
          <w:p w14:paraId="7CA5DADD" w14:textId="77777777" w:rsidR="00A65E60" w:rsidRPr="005911E4" w:rsidRDefault="00A65E60" w:rsidP="00414638">
            <w:pPr>
              <w:jc w:val="center"/>
              <w:rPr>
                <w:sz w:val="18"/>
                <w:szCs w:val="18"/>
              </w:rPr>
            </w:pPr>
            <w:r>
              <w:rPr>
                <w:sz w:val="18"/>
                <w:szCs w:val="18"/>
              </w:rPr>
              <w:t>B</w:t>
            </w:r>
            <w:r w:rsidRPr="005911E4">
              <w:rPr>
                <w:sz w:val="18"/>
                <w:szCs w:val="18"/>
              </w:rPr>
              <w:t>ell</w:t>
            </w:r>
            <w:r>
              <w:rPr>
                <w:sz w:val="18"/>
                <w:szCs w:val="18"/>
              </w:rPr>
              <w:t>a</w:t>
            </w:r>
          </w:p>
        </w:tc>
      </w:tr>
      <w:tr w:rsidR="00A65E60" w:rsidRPr="005911E4" w14:paraId="17E45DF1" w14:textId="77777777" w:rsidTr="00414638">
        <w:trPr>
          <w:trHeight w:val="1010"/>
        </w:trPr>
        <w:tc>
          <w:tcPr>
            <w:tcW w:w="7797" w:type="dxa"/>
            <w:gridSpan w:val="2"/>
            <w:vAlign w:val="center"/>
          </w:tcPr>
          <w:p w14:paraId="4AD1CDE5" w14:textId="77777777" w:rsidR="00A65E60" w:rsidRPr="005911E4" w:rsidRDefault="00A65E60" w:rsidP="00414638">
            <w:pPr>
              <w:jc w:val="center"/>
              <w:rPr>
                <w:sz w:val="28"/>
                <w:szCs w:val="28"/>
              </w:rPr>
            </w:pPr>
            <w:r>
              <w:rPr>
                <w:sz w:val="28"/>
                <w:szCs w:val="28"/>
              </w:rPr>
              <w:t>NEL COMPLESSO, QUESTA COMUNITA’ MI SEMBRA ….</w:t>
            </w:r>
          </w:p>
        </w:tc>
        <w:tc>
          <w:tcPr>
            <w:tcW w:w="1356" w:type="dxa"/>
            <w:gridSpan w:val="2"/>
            <w:vAlign w:val="center"/>
          </w:tcPr>
          <w:p w14:paraId="6DD4B6FD" w14:textId="77777777" w:rsidR="00A65E60" w:rsidRPr="005911E4" w:rsidRDefault="00A65E60" w:rsidP="00414638">
            <w:pPr>
              <w:jc w:val="center"/>
              <w:rPr>
                <w:noProof/>
                <w:lang w:eastAsia="it-IT"/>
              </w:rPr>
            </w:pPr>
            <w:r>
              <w:rPr>
                <w:noProof/>
                <w:lang w:eastAsia="it-IT"/>
              </w:rPr>
              <w:drawing>
                <wp:anchor distT="0" distB="0" distL="114300" distR="114300" simplePos="0" relativeHeight="251667456" behindDoc="0" locked="0" layoutInCell="1" allowOverlap="1" wp14:anchorId="39FCA99B" wp14:editId="2D035F13">
                  <wp:simplePos x="0" y="0"/>
                  <wp:positionH relativeFrom="column">
                    <wp:posOffset>-5080</wp:posOffset>
                  </wp:positionH>
                  <wp:positionV relativeFrom="paragraph">
                    <wp:posOffset>8890</wp:posOffset>
                  </wp:positionV>
                  <wp:extent cx="1181735" cy="629285"/>
                  <wp:effectExtent l="0" t="0" r="0" b="0"/>
                  <wp:wrapNone/>
                  <wp:docPr id="1" name="Immagine 1" descr="https://encrypted-tbn1.gstatic.com/images?q=tbn:ANd9GcTniZuUeLuShxGMrF8H7fTtxUPne5l5fi0_EpCHHsKDlCRfiIuALU5kxk2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encrypted-tbn1.gstatic.com/images?q=tbn:ANd9GcTniZuUeLuShxGMrF8H7fTtxUPne5l5fi0_EpCHHsKDlCRfiIuALU5kxk2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r="-34" b="25468"/>
                          <a:stretch>
                            <a:fillRect/>
                          </a:stretch>
                        </pic:blipFill>
                        <pic:spPr bwMode="auto">
                          <a:xfrm>
                            <a:off x="0" y="0"/>
                            <a:ext cx="118173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 w:type="dxa"/>
            <w:vAlign w:val="center"/>
          </w:tcPr>
          <w:p w14:paraId="147CEEDD" w14:textId="77777777" w:rsidR="00A65E60" w:rsidRPr="005911E4" w:rsidRDefault="00A65E60" w:rsidP="00414638">
            <w:pPr>
              <w:jc w:val="center"/>
              <w:rPr>
                <w:noProof/>
                <w:lang w:eastAsia="it-IT"/>
              </w:rPr>
            </w:pPr>
          </w:p>
        </w:tc>
      </w:tr>
      <w:tr w:rsidR="00A65E60" w:rsidRPr="00813305" w14:paraId="3270D027" w14:textId="77777777" w:rsidTr="00414638">
        <w:tblPrEx>
          <w:tblCellMar>
            <w:left w:w="70" w:type="dxa"/>
            <w:right w:w="70" w:type="dxa"/>
          </w:tblCellMar>
          <w:tblLook w:val="0000" w:firstRow="0" w:lastRow="0" w:firstColumn="0" w:lastColumn="0" w:noHBand="0" w:noVBand="0"/>
        </w:tblPrEx>
        <w:trPr>
          <w:trHeight w:val="1890"/>
        </w:trPr>
        <w:tc>
          <w:tcPr>
            <w:tcW w:w="3331" w:type="dxa"/>
            <w:shd w:val="clear" w:color="auto" w:fill="DBE5F1"/>
            <w:vAlign w:val="center"/>
          </w:tcPr>
          <w:p w14:paraId="2EF4AF3C" w14:textId="77777777" w:rsidR="00A65E60" w:rsidRDefault="00A65E60" w:rsidP="00414638">
            <w:pPr>
              <w:jc w:val="center"/>
              <w:rPr>
                <w:rFonts w:ascii="Arial Narrow" w:hAnsi="Arial Narrow"/>
                <w:b/>
                <w:sz w:val="24"/>
              </w:rPr>
            </w:pPr>
            <w:r w:rsidRPr="00A85795">
              <w:rPr>
                <w:rFonts w:ascii="Arial Narrow" w:hAnsi="Arial Narrow"/>
                <w:b/>
                <w:sz w:val="24"/>
              </w:rPr>
              <w:t xml:space="preserve">3 COSE </w:t>
            </w:r>
          </w:p>
          <w:p w14:paraId="7BF34B9D" w14:textId="77777777" w:rsidR="00A65E60" w:rsidRDefault="00A65E60" w:rsidP="00414638">
            <w:pPr>
              <w:jc w:val="center"/>
              <w:rPr>
                <w:rFonts w:ascii="Arial Narrow" w:hAnsi="Arial Narrow"/>
                <w:b/>
                <w:sz w:val="24"/>
              </w:rPr>
            </w:pPr>
            <w:r w:rsidRPr="00A85795">
              <w:rPr>
                <w:rFonts w:ascii="Arial Narrow" w:hAnsi="Arial Narrow"/>
                <w:b/>
                <w:sz w:val="24"/>
              </w:rPr>
              <w:t>CHE MI PIACCIONO</w:t>
            </w:r>
            <w:r>
              <w:rPr>
                <w:rFonts w:ascii="Arial Narrow" w:hAnsi="Arial Narrow"/>
                <w:b/>
                <w:sz w:val="24"/>
              </w:rPr>
              <w:t xml:space="preserve"> </w:t>
            </w:r>
          </w:p>
          <w:p w14:paraId="3FA8B66E" w14:textId="77777777" w:rsidR="00A65E60" w:rsidRPr="00A85795" w:rsidRDefault="00A65E60" w:rsidP="00414638">
            <w:pPr>
              <w:jc w:val="center"/>
              <w:rPr>
                <w:rFonts w:ascii="Arial Narrow" w:hAnsi="Arial Narrow"/>
                <w:b/>
                <w:sz w:val="24"/>
              </w:rPr>
            </w:pPr>
            <w:r>
              <w:rPr>
                <w:rFonts w:ascii="Arial Narrow" w:hAnsi="Arial Narrow"/>
                <w:b/>
                <w:sz w:val="24"/>
              </w:rPr>
              <w:t>DELLA VITA IN COMUNITA’</w:t>
            </w:r>
          </w:p>
        </w:tc>
        <w:tc>
          <w:tcPr>
            <w:tcW w:w="6520" w:type="dxa"/>
            <w:gridSpan w:val="4"/>
            <w:vAlign w:val="center"/>
          </w:tcPr>
          <w:p w14:paraId="466B5F1F" w14:textId="77777777" w:rsidR="00A65E60" w:rsidRDefault="00A65E60" w:rsidP="00414638">
            <w:pPr>
              <w:jc w:val="center"/>
              <w:rPr>
                <w:sz w:val="24"/>
              </w:rPr>
            </w:pPr>
          </w:p>
          <w:p w14:paraId="202CF4D7" w14:textId="77777777" w:rsidR="00A65E60" w:rsidRDefault="00A65E60" w:rsidP="00414638">
            <w:pPr>
              <w:jc w:val="center"/>
              <w:rPr>
                <w:sz w:val="24"/>
              </w:rPr>
            </w:pPr>
          </w:p>
          <w:p w14:paraId="77B9A801" w14:textId="77777777" w:rsidR="00A65E60" w:rsidRDefault="00A65E60" w:rsidP="00414638">
            <w:pPr>
              <w:jc w:val="center"/>
              <w:rPr>
                <w:sz w:val="24"/>
              </w:rPr>
            </w:pPr>
          </w:p>
          <w:p w14:paraId="286F2EA4" w14:textId="77777777" w:rsidR="00A65E60" w:rsidRDefault="00A65E60" w:rsidP="00414638">
            <w:pPr>
              <w:jc w:val="center"/>
              <w:rPr>
                <w:sz w:val="24"/>
              </w:rPr>
            </w:pPr>
          </w:p>
          <w:p w14:paraId="4C5D2238" w14:textId="77777777" w:rsidR="00A65E60" w:rsidRDefault="00A65E60" w:rsidP="00414638">
            <w:pPr>
              <w:jc w:val="center"/>
              <w:rPr>
                <w:sz w:val="24"/>
              </w:rPr>
            </w:pPr>
          </w:p>
          <w:p w14:paraId="2BF6939D" w14:textId="77777777" w:rsidR="00A65E60" w:rsidRDefault="00A65E60" w:rsidP="00414638">
            <w:pPr>
              <w:jc w:val="center"/>
              <w:rPr>
                <w:sz w:val="24"/>
              </w:rPr>
            </w:pPr>
          </w:p>
          <w:p w14:paraId="2D89BCA3" w14:textId="77777777" w:rsidR="00A65E60" w:rsidRDefault="00A65E60" w:rsidP="00414638">
            <w:pPr>
              <w:jc w:val="center"/>
              <w:rPr>
                <w:sz w:val="24"/>
              </w:rPr>
            </w:pPr>
          </w:p>
          <w:p w14:paraId="18168173" w14:textId="77777777" w:rsidR="00A65E60" w:rsidRPr="00813305" w:rsidRDefault="00A65E60" w:rsidP="00414638">
            <w:pPr>
              <w:jc w:val="center"/>
              <w:rPr>
                <w:sz w:val="24"/>
              </w:rPr>
            </w:pPr>
          </w:p>
        </w:tc>
      </w:tr>
      <w:tr w:rsidR="00A65E60" w:rsidRPr="00813305" w14:paraId="3702DC85" w14:textId="77777777" w:rsidTr="00414638">
        <w:tblPrEx>
          <w:tblCellMar>
            <w:left w:w="70" w:type="dxa"/>
            <w:right w:w="70" w:type="dxa"/>
          </w:tblCellMar>
          <w:tblLook w:val="0000" w:firstRow="0" w:lastRow="0" w:firstColumn="0" w:lastColumn="0" w:noHBand="0" w:noVBand="0"/>
        </w:tblPrEx>
        <w:trPr>
          <w:trHeight w:val="503"/>
        </w:trPr>
        <w:tc>
          <w:tcPr>
            <w:tcW w:w="3331" w:type="dxa"/>
            <w:shd w:val="clear" w:color="auto" w:fill="DBE5F1"/>
            <w:vAlign w:val="center"/>
          </w:tcPr>
          <w:p w14:paraId="2CEE2490" w14:textId="77777777" w:rsidR="00A65E60" w:rsidRDefault="00A65E60" w:rsidP="00414638">
            <w:pPr>
              <w:jc w:val="center"/>
              <w:rPr>
                <w:rFonts w:ascii="Arial Narrow" w:hAnsi="Arial Narrow"/>
                <w:b/>
                <w:sz w:val="24"/>
              </w:rPr>
            </w:pPr>
            <w:r w:rsidRPr="00A85795">
              <w:rPr>
                <w:rFonts w:ascii="Arial Narrow" w:hAnsi="Arial Narrow"/>
                <w:b/>
                <w:sz w:val="24"/>
              </w:rPr>
              <w:t xml:space="preserve">3 COSE </w:t>
            </w:r>
          </w:p>
          <w:p w14:paraId="46FD6B39" w14:textId="77777777" w:rsidR="00A65E60" w:rsidRDefault="00A65E60" w:rsidP="00414638">
            <w:pPr>
              <w:jc w:val="center"/>
              <w:rPr>
                <w:rFonts w:ascii="Arial Narrow" w:hAnsi="Arial Narrow"/>
                <w:b/>
                <w:sz w:val="24"/>
              </w:rPr>
            </w:pPr>
            <w:r w:rsidRPr="00A85795">
              <w:rPr>
                <w:rFonts w:ascii="Arial Narrow" w:hAnsi="Arial Narrow"/>
                <w:b/>
                <w:sz w:val="24"/>
              </w:rPr>
              <w:t>CHE NON MI PIACCIONO</w:t>
            </w:r>
          </w:p>
          <w:p w14:paraId="03074B6B" w14:textId="77777777" w:rsidR="00A65E60" w:rsidRPr="00A85795" w:rsidRDefault="00A65E60" w:rsidP="00414638">
            <w:pPr>
              <w:jc w:val="center"/>
              <w:rPr>
                <w:rFonts w:ascii="Arial Narrow" w:hAnsi="Arial Narrow"/>
                <w:b/>
                <w:sz w:val="24"/>
              </w:rPr>
            </w:pPr>
            <w:r>
              <w:rPr>
                <w:rFonts w:ascii="Arial Narrow" w:hAnsi="Arial Narrow"/>
                <w:b/>
                <w:sz w:val="24"/>
              </w:rPr>
              <w:t>DELLA VITA IN COMUNITA’</w:t>
            </w:r>
          </w:p>
        </w:tc>
        <w:tc>
          <w:tcPr>
            <w:tcW w:w="6520" w:type="dxa"/>
            <w:gridSpan w:val="4"/>
            <w:vAlign w:val="center"/>
          </w:tcPr>
          <w:p w14:paraId="49E4F5F4" w14:textId="77777777" w:rsidR="00A65E60" w:rsidRDefault="00A65E60" w:rsidP="00414638">
            <w:pPr>
              <w:jc w:val="center"/>
              <w:rPr>
                <w:sz w:val="24"/>
              </w:rPr>
            </w:pPr>
          </w:p>
          <w:p w14:paraId="6FBC6051" w14:textId="77777777" w:rsidR="00A65E60" w:rsidRDefault="00A65E60" w:rsidP="00414638">
            <w:pPr>
              <w:jc w:val="center"/>
              <w:rPr>
                <w:sz w:val="24"/>
              </w:rPr>
            </w:pPr>
          </w:p>
          <w:p w14:paraId="28C7E9A1" w14:textId="77777777" w:rsidR="00A65E60" w:rsidRDefault="00A65E60" w:rsidP="00414638">
            <w:pPr>
              <w:jc w:val="center"/>
              <w:rPr>
                <w:sz w:val="24"/>
              </w:rPr>
            </w:pPr>
          </w:p>
          <w:p w14:paraId="185A960A" w14:textId="77777777" w:rsidR="00A65E60" w:rsidRDefault="00A65E60" w:rsidP="00414638">
            <w:pPr>
              <w:jc w:val="center"/>
              <w:rPr>
                <w:sz w:val="24"/>
              </w:rPr>
            </w:pPr>
          </w:p>
          <w:p w14:paraId="663ABB39" w14:textId="77777777" w:rsidR="00A65E60" w:rsidRDefault="00A65E60" w:rsidP="00414638">
            <w:pPr>
              <w:jc w:val="center"/>
              <w:rPr>
                <w:sz w:val="24"/>
              </w:rPr>
            </w:pPr>
          </w:p>
          <w:p w14:paraId="762D5F62" w14:textId="77777777" w:rsidR="00A65E60" w:rsidRDefault="00A65E60" w:rsidP="00414638">
            <w:pPr>
              <w:jc w:val="center"/>
              <w:rPr>
                <w:sz w:val="24"/>
              </w:rPr>
            </w:pPr>
          </w:p>
          <w:p w14:paraId="45B11F19" w14:textId="77777777" w:rsidR="00A65E60" w:rsidRPr="00813305" w:rsidRDefault="00A65E60" w:rsidP="00414638">
            <w:pPr>
              <w:jc w:val="center"/>
              <w:rPr>
                <w:sz w:val="24"/>
              </w:rPr>
            </w:pPr>
          </w:p>
        </w:tc>
      </w:tr>
      <w:tr w:rsidR="00A65E60" w:rsidRPr="00813305" w14:paraId="328CF96C" w14:textId="77777777" w:rsidTr="00414638">
        <w:tblPrEx>
          <w:tblCellMar>
            <w:left w:w="70" w:type="dxa"/>
            <w:right w:w="70" w:type="dxa"/>
          </w:tblCellMar>
          <w:tblLook w:val="0000" w:firstRow="0" w:lastRow="0" w:firstColumn="0" w:lastColumn="0" w:noHBand="0" w:noVBand="0"/>
        </w:tblPrEx>
        <w:trPr>
          <w:trHeight w:val="494"/>
        </w:trPr>
        <w:tc>
          <w:tcPr>
            <w:tcW w:w="3331" w:type="dxa"/>
            <w:shd w:val="clear" w:color="auto" w:fill="DBE5F1"/>
            <w:vAlign w:val="center"/>
          </w:tcPr>
          <w:p w14:paraId="03D2BD60" w14:textId="77777777" w:rsidR="00A65E60" w:rsidRPr="00A85795" w:rsidRDefault="00A65E60" w:rsidP="00414638">
            <w:pPr>
              <w:jc w:val="center"/>
              <w:rPr>
                <w:rFonts w:ascii="Arial Narrow" w:hAnsi="Arial Narrow"/>
                <w:b/>
                <w:sz w:val="24"/>
              </w:rPr>
            </w:pPr>
            <w:r w:rsidRPr="00A85795">
              <w:rPr>
                <w:rFonts w:ascii="Arial Narrow" w:hAnsi="Arial Narrow"/>
                <w:b/>
                <w:sz w:val="24"/>
              </w:rPr>
              <w:t>MI PIACEREBBE</w:t>
            </w:r>
            <w:r>
              <w:rPr>
                <w:rFonts w:ascii="Arial Narrow" w:hAnsi="Arial Narrow"/>
                <w:b/>
                <w:sz w:val="24"/>
              </w:rPr>
              <w:t xml:space="preserve"> </w:t>
            </w:r>
            <w:r w:rsidRPr="00A85795">
              <w:rPr>
                <w:rFonts w:ascii="Arial Narrow" w:hAnsi="Arial Narrow"/>
                <w:b/>
                <w:sz w:val="24"/>
              </w:rPr>
              <w:t>….</w:t>
            </w:r>
          </w:p>
        </w:tc>
        <w:tc>
          <w:tcPr>
            <w:tcW w:w="6520" w:type="dxa"/>
            <w:gridSpan w:val="4"/>
            <w:vAlign w:val="center"/>
          </w:tcPr>
          <w:p w14:paraId="46B7C44C" w14:textId="77777777" w:rsidR="00A65E60" w:rsidRDefault="00A65E60" w:rsidP="00414638">
            <w:pPr>
              <w:jc w:val="center"/>
              <w:rPr>
                <w:sz w:val="24"/>
              </w:rPr>
            </w:pPr>
          </w:p>
          <w:p w14:paraId="12F268D6" w14:textId="77777777" w:rsidR="00A65E60" w:rsidRDefault="00A65E60" w:rsidP="00414638">
            <w:pPr>
              <w:jc w:val="center"/>
              <w:rPr>
                <w:sz w:val="24"/>
              </w:rPr>
            </w:pPr>
          </w:p>
          <w:p w14:paraId="78AC8952" w14:textId="77777777" w:rsidR="00A65E60" w:rsidRDefault="00A65E60" w:rsidP="00414638">
            <w:pPr>
              <w:jc w:val="center"/>
              <w:rPr>
                <w:sz w:val="24"/>
              </w:rPr>
            </w:pPr>
          </w:p>
          <w:p w14:paraId="0E1CF5BE" w14:textId="77777777" w:rsidR="00A65E60" w:rsidRDefault="00A65E60" w:rsidP="00414638">
            <w:pPr>
              <w:jc w:val="center"/>
              <w:rPr>
                <w:sz w:val="24"/>
              </w:rPr>
            </w:pPr>
          </w:p>
          <w:p w14:paraId="080C43AF" w14:textId="77777777" w:rsidR="00A65E60" w:rsidRDefault="00A65E60" w:rsidP="00414638">
            <w:pPr>
              <w:jc w:val="center"/>
              <w:rPr>
                <w:sz w:val="24"/>
              </w:rPr>
            </w:pPr>
          </w:p>
          <w:p w14:paraId="598D32E4" w14:textId="77777777" w:rsidR="00A65E60" w:rsidRDefault="00A65E60" w:rsidP="00414638">
            <w:pPr>
              <w:jc w:val="center"/>
              <w:rPr>
                <w:sz w:val="24"/>
              </w:rPr>
            </w:pPr>
          </w:p>
          <w:p w14:paraId="18E63603" w14:textId="77777777" w:rsidR="00A65E60" w:rsidRDefault="00A65E60" w:rsidP="00414638">
            <w:pPr>
              <w:jc w:val="center"/>
              <w:rPr>
                <w:sz w:val="24"/>
              </w:rPr>
            </w:pPr>
          </w:p>
          <w:p w14:paraId="52B2DB1E" w14:textId="77777777" w:rsidR="00A65E60" w:rsidRPr="00813305" w:rsidRDefault="00A65E60" w:rsidP="00414638">
            <w:pPr>
              <w:jc w:val="center"/>
              <w:rPr>
                <w:sz w:val="24"/>
              </w:rPr>
            </w:pPr>
          </w:p>
        </w:tc>
      </w:tr>
    </w:tbl>
    <w:p w14:paraId="654970CF" w14:textId="77777777" w:rsidR="00A65E60" w:rsidRDefault="00A65E60" w:rsidP="00A65E60">
      <w:pPr>
        <w:tabs>
          <w:tab w:val="left" w:pos="9356"/>
        </w:tabs>
        <w:ind w:right="-285"/>
      </w:pPr>
    </w:p>
    <w:p w14:paraId="4D79A777" w14:textId="77777777" w:rsidR="00A65E60" w:rsidRDefault="00A65E60" w:rsidP="00A65E60">
      <w:pPr>
        <w:tabs>
          <w:tab w:val="left" w:pos="9356"/>
        </w:tabs>
        <w:ind w:right="-285"/>
      </w:pPr>
    </w:p>
    <w:p w14:paraId="4F1A5A25" w14:textId="77777777" w:rsidR="00A65E60" w:rsidRDefault="00A65E60" w:rsidP="00A65E60">
      <w:pPr>
        <w:tabs>
          <w:tab w:val="left" w:pos="9356"/>
        </w:tabs>
        <w:ind w:right="-285"/>
      </w:pPr>
    </w:p>
    <w:p w14:paraId="41011615" w14:textId="77777777" w:rsidR="00A65E60" w:rsidRDefault="00A65E60" w:rsidP="00A65E60">
      <w:pPr>
        <w:tabs>
          <w:tab w:val="left" w:pos="9356"/>
        </w:tabs>
        <w:ind w:right="-28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94"/>
      </w:tblGrid>
      <w:tr w:rsidR="00A65E60" w14:paraId="2EF4CBCF" w14:textId="77777777" w:rsidTr="00414638">
        <w:tc>
          <w:tcPr>
            <w:tcW w:w="3369" w:type="dxa"/>
            <w:shd w:val="clear" w:color="auto" w:fill="DEEAF6"/>
          </w:tcPr>
          <w:p w14:paraId="61B8F8E5" w14:textId="77777777" w:rsidR="00A65E60" w:rsidRPr="00424B6F" w:rsidRDefault="00A65E60" w:rsidP="00414638">
            <w:pPr>
              <w:jc w:val="center"/>
              <w:rPr>
                <w:rFonts w:ascii="Arial Narrow" w:hAnsi="Arial Narrow"/>
                <w:b/>
                <w:sz w:val="24"/>
              </w:rPr>
            </w:pPr>
          </w:p>
          <w:p w14:paraId="10315E28" w14:textId="77777777" w:rsidR="00A65E60" w:rsidRPr="00424B6F" w:rsidRDefault="00A65E60" w:rsidP="00414638">
            <w:pPr>
              <w:jc w:val="center"/>
              <w:rPr>
                <w:rFonts w:ascii="Arial Narrow" w:hAnsi="Arial Narrow"/>
                <w:b/>
                <w:sz w:val="24"/>
              </w:rPr>
            </w:pPr>
            <w:r w:rsidRPr="00424B6F">
              <w:rPr>
                <w:rFonts w:ascii="Arial Narrow" w:hAnsi="Arial Narrow"/>
                <w:b/>
                <w:sz w:val="24"/>
              </w:rPr>
              <w:t>NELLA COMPILAZIONE DEL QUESTIONARIO</w:t>
            </w:r>
          </w:p>
          <w:p w14:paraId="50F5ECC3" w14:textId="77777777" w:rsidR="00A65E60" w:rsidRPr="00424B6F" w:rsidRDefault="00A65E60" w:rsidP="00414638">
            <w:pPr>
              <w:jc w:val="center"/>
              <w:rPr>
                <w:rFonts w:ascii="Arial Narrow" w:hAnsi="Arial Narrow"/>
                <w:b/>
                <w:sz w:val="24"/>
              </w:rPr>
            </w:pPr>
            <w:r w:rsidRPr="00424B6F">
              <w:rPr>
                <w:rFonts w:ascii="Arial Narrow" w:hAnsi="Arial Narrow"/>
                <w:b/>
                <w:sz w:val="24"/>
              </w:rPr>
              <w:t>MI HA AIUTATO ….</w:t>
            </w:r>
          </w:p>
          <w:p w14:paraId="0588D294" w14:textId="77777777" w:rsidR="00A65E60" w:rsidRPr="00424B6F" w:rsidRDefault="00A65E60" w:rsidP="00414638">
            <w:pPr>
              <w:jc w:val="center"/>
              <w:rPr>
                <w:rFonts w:ascii="Arial Narrow" w:hAnsi="Arial Narrow"/>
                <w:b/>
                <w:sz w:val="24"/>
              </w:rPr>
            </w:pPr>
          </w:p>
        </w:tc>
        <w:tc>
          <w:tcPr>
            <w:tcW w:w="6694" w:type="dxa"/>
            <w:shd w:val="clear" w:color="auto" w:fill="auto"/>
          </w:tcPr>
          <w:p w14:paraId="6D033428" w14:textId="77777777" w:rsidR="00A65E60" w:rsidRDefault="00A65E60" w:rsidP="00414638">
            <w:pPr>
              <w:tabs>
                <w:tab w:val="left" w:pos="9356"/>
              </w:tabs>
              <w:ind w:right="-285"/>
            </w:pPr>
          </w:p>
        </w:tc>
      </w:tr>
      <w:tr w:rsidR="00A65E60" w14:paraId="3F566204" w14:textId="77777777" w:rsidTr="00414638">
        <w:tc>
          <w:tcPr>
            <w:tcW w:w="3369" w:type="dxa"/>
            <w:shd w:val="clear" w:color="auto" w:fill="DEEAF6"/>
          </w:tcPr>
          <w:p w14:paraId="003B7F9F" w14:textId="77777777" w:rsidR="00A65E60" w:rsidRPr="00424B6F" w:rsidRDefault="00A65E60" w:rsidP="00414638">
            <w:pPr>
              <w:jc w:val="center"/>
              <w:rPr>
                <w:rFonts w:ascii="Arial Narrow" w:hAnsi="Arial Narrow"/>
                <w:b/>
                <w:sz w:val="24"/>
              </w:rPr>
            </w:pPr>
          </w:p>
          <w:p w14:paraId="059BABD1" w14:textId="77777777" w:rsidR="00A65E60" w:rsidRPr="00424B6F" w:rsidRDefault="00A65E60" w:rsidP="00414638">
            <w:pPr>
              <w:jc w:val="center"/>
              <w:rPr>
                <w:rFonts w:ascii="Arial Narrow" w:hAnsi="Arial Narrow"/>
                <w:b/>
                <w:sz w:val="24"/>
              </w:rPr>
            </w:pPr>
            <w:r w:rsidRPr="00424B6F">
              <w:rPr>
                <w:rFonts w:ascii="Arial Narrow" w:hAnsi="Arial Narrow"/>
                <w:b/>
                <w:sz w:val="24"/>
              </w:rPr>
              <w:t xml:space="preserve">EVENTUALI NOTE DELL’OPERATORE </w:t>
            </w:r>
          </w:p>
          <w:p w14:paraId="401B151E" w14:textId="77777777" w:rsidR="00A65E60" w:rsidRPr="00424B6F" w:rsidRDefault="00A65E60" w:rsidP="00414638">
            <w:pPr>
              <w:jc w:val="center"/>
              <w:rPr>
                <w:rFonts w:ascii="Arial Narrow" w:hAnsi="Arial Narrow"/>
                <w:b/>
                <w:sz w:val="24"/>
              </w:rPr>
            </w:pPr>
            <w:r w:rsidRPr="00424B6F">
              <w:rPr>
                <w:rFonts w:ascii="Arial Narrow" w:hAnsi="Arial Narrow"/>
                <w:b/>
                <w:sz w:val="24"/>
              </w:rPr>
              <w:t>CHE HA ASSISTITO</w:t>
            </w:r>
          </w:p>
          <w:p w14:paraId="6A05FDD8" w14:textId="77777777" w:rsidR="00A65E60" w:rsidRPr="00424B6F" w:rsidRDefault="00A65E60" w:rsidP="00414638">
            <w:pPr>
              <w:jc w:val="center"/>
              <w:rPr>
                <w:rFonts w:ascii="Arial Narrow" w:hAnsi="Arial Narrow"/>
                <w:b/>
                <w:sz w:val="24"/>
              </w:rPr>
            </w:pPr>
            <w:r w:rsidRPr="00424B6F">
              <w:rPr>
                <w:rFonts w:ascii="Arial Narrow" w:hAnsi="Arial Narrow"/>
                <w:b/>
                <w:sz w:val="24"/>
              </w:rPr>
              <w:t>NELLA COMPILAZIONE</w:t>
            </w:r>
          </w:p>
          <w:p w14:paraId="02E82848" w14:textId="77777777" w:rsidR="00A65E60" w:rsidRPr="00424B6F" w:rsidRDefault="00A65E60" w:rsidP="00414638">
            <w:pPr>
              <w:jc w:val="center"/>
              <w:rPr>
                <w:rFonts w:ascii="Arial Narrow" w:hAnsi="Arial Narrow"/>
                <w:b/>
                <w:sz w:val="24"/>
              </w:rPr>
            </w:pPr>
          </w:p>
          <w:p w14:paraId="1F5DF959" w14:textId="77777777" w:rsidR="00A65E60" w:rsidRPr="00424B6F" w:rsidRDefault="00A65E60" w:rsidP="00414638">
            <w:pPr>
              <w:jc w:val="center"/>
              <w:rPr>
                <w:rFonts w:ascii="Arial Narrow" w:hAnsi="Arial Narrow"/>
                <w:b/>
                <w:sz w:val="24"/>
              </w:rPr>
            </w:pPr>
          </w:p>
          <w:p w14:paraId="73337EBB" w14:textId="77777777" w:rsidR="00A65E60" w:rsidRPr="00424B6F" w:rsidRDefault="00A65E60" w:rsidP="00414638">
            <w:pPr>
              <w:jc w:val="center"/>
              <w:rPr>
                <w:rFonts w:ascii="Arial Narrow" w:hAnsi="Arial Narrow"/>
                <w:b/>
                <w:sz w:val="24"/>
              </w:rPr>
            </w:pPr>
          </w:p>
          <w:p w14:paraId="1991D402" w14:textId="77777777" w:rsidR="00A65E60" w:rsidRPr="00424B6F" w:rsidRDefault="00A65E60" w:rsidP="00414638">
            <w:pPr>
              <w:jc w:val="center"/>
              <w:rPr>
                <w:rFonts w:ascii="Arial Narrow" w:hAnsi="Arial Narrow"/>
                <w:b/>
                <w:sz w:val="24"/>
              </w:rPr>
            </w:pPr>
          </w:p>
          <w:p w14:paraId="0A7EFED0" w14:textId="77777777" w:rsidR="00A65E60" w:rsidRPr="00424B6F" w:rsidRDefault="00A65E60" w:rsidP="00414638">
            <w:pPr>
              <w:jc w:val="center"/>
              <w:rPr>
                <w:rFonts w:ascii="Arial Narrow" w:hAnsi="Arial Narrow"/>
                <w:b/>
                <w:sz w:val="24"/>
              </w:rPr>
            </w:pPr>
          </w:p>
          <w:p w14:paraId="450219E0" w14:textId="77777777" w:rsidR="00A65E60" w:rsidRPr="00424B6F" w:rsidRDefault="00A65E60" w:rsidP="00414638">
            <w:pPr>
              <w:jc w:val="center"/>
              <w:rPr>
                <w:rFonts w:ascii="Arial Narrow" w:hAnsi="Arial Narrow"/>
                <w:b/>
                <w:sz w:val="24"/>
              </w:rPr>
            </w:pPr>
          </w:p>
        </w:tc>
        <w:tc>
          <w:tcPr>
            <w:tcW w:w="6694" w:type="dxa"/>
            <w:shd w:val="clear" w:color="auto" w:fill="auto"/>
          </w:tcPr>
          <w:p w14:paraId="7CA77592" w14:textId="77777777" w:rsidR="00A65E60" w:rsidRDefault="00A65E60" w:rsidP="00414638">
            <w:pPr>
              <w:tabs>
                <w:tab w:val="left" w:pos="9356"/>
              </w:tabs>
              <w:ind w:right="-285"/>
            </w:pPr>
          </w:p>
        </w:tc>
      </w:tr>
    </w:tbl>
    <w:p w14:paraId="6FFB1695" w14:textId="77777777" w:rsidR="00872305" w:rsidRDefault="00872305" w:rsidP="00342707"/>
    <w:p w14:paraId="0E9E37E3" w14:textId="77777777" w:rsidR="00DE0B3D" w:rsidRDefault="00DE0B3D" w:rsidP="00342707">
      <w:pPr>
        <w:rPr>
          <w:rFonts w:cs="Calibri"/>
          <w:color w:val="002060"/>
          <w:sz w:val="24"/>
        </w:rPr>
      </w:pPr>
    </w:p>
    <w:p w14:paraId="66D2A65A" w14:textId="77777777" w:rsidR="00872305" w:rsidRDefault="00872305" w:rsidP="00342707">
      <w:pPr>
        <w:rPr>
          <w:rFonts w:cs="Calibri"/>
          <w:color w:val="002060"/>
          <w:sz w:val="24"/>
        </w:rPr>
      </w:pPr>
    </w:p>
    <w:p w14:paraId="3A44AEF3" w14:textId="77777777" w:rsidR="00872305" w:rsidRDefault="00872305" w:rsidP="00342707">
      <w:pPr>
        <w:rPr>
          <w:rFonts w:cs="Calibri"/>
          <w:color w:val="002060"/>
          <w:sz w:val="24"/>
        </w:rPr>
      </w:pPr>
    </w:p>
    <w:p w14:paraId="77F87B76" w14:textId="77777777" w:rsidR="00872305" w:rsidRDefault="00872305" w:rsidP="00342707">
      <w:pPr>
        <w:rPr>
          <w:rFonts w:cs="Calibri"/>
          <w:color w:val="002060"/>
          <w:sz w:val="24"/>
        </w:rPr>
      </w:pPr>
    </w:p>
    <w:p w14:paraId="12A5603F" w14:textId="77777777" w:rsidR="00872305" w:rsidRDefault="00872305" w:rsidP="00342707">
      <w:pPr>
        <w:rPr>
          <w:rFonts w:cs="Calibri"/>
          <w:color w:val="002060"/>
          <w:sz w:val="24"/>
        </w:rPr>
      </w:pPr>
    </w:p>
    <w:tbl>
      <w:tblPr>
        <w:tblW w:w="10151" w:type="dxa"/>
        <w:tblCellMar>
          <w:left w:w="71" w:type="dxa"/>
          <w:right w:w="71" w:type="dxa"/>
        </w:tblCellMar>
        <w:tblLook w:val="0000" w:firstRow="0" w:lastRow="0" w:firstColumn="0" w:lastColumn="0" w:noHBand="0" w:noVBand="0"/>
      </w:tblPr>
      <w:tblGrid>
        <w:gridCol w:w="2661"/>
        <w:gridCol w:w="3364"/>
        <w:gridCol w:w="992"/>
        <w:gridCol w:w="443"/>
        <w:gridCol w:w="899"/>
        <w:gridCol w:w="1163"/>
        <w:gridCol w:w="629"/>
      </w:tblGrid>
      <w:tr w:rsidR="000D3827" w14:paraId="190D9D90" w14:textId="77777777" w:rsidTr="00342707">
        <w:trPr>
          <w:cantSplit/>
          <w:trHeight w:val="345"/>
        </w:trPr>
        <w:tc>
          <w:tcPr>
            <w:tcW w:w="2661" w:type="dxa"/>
            <w:vMerge w:val="restart"/>
            <w:tcBorders>
              <w:top w:val="single" w:sz="6" w:space="0" w:color="auto"/>
              <w:left w:val="single" w:sz="6" w:space="0" w:color="auto"/>
              <w:right w:val="single" w:sz="6" w:space="0" w:color="auto"/>
            </w:tcBorders>
            <w:vAlign w:val="center"/>
          </w:tcPr>
          <w:p w14:paraId="6D6A0675" w14:textId="77777777" w:rsidR="000D3827" w:rsidRDefault="000D3827" w:rsidP="00342707"/>
        </w:tc>
        <w:tc>
          <w:tcPr>
            <w:tcW w:w="3364" w:type="dxa"/>
            <w:vMerge w:val="restart"/>
            <w:tcBorders>
              <w:top w:val="single" w:sz="6" w:space="0" w:color="auto"/>
              <w:left w:val="single" w:sz="6" w:space="0" w:color="auto"/>
              <w:right w:val="single" w:sz="6" w:space="0" w:color="auto"/>
            </w:tcBorders>
            <w:vAlign w:val="center"/>
          </w:tcPr>
          <w:p w14:paraId="1786B1D7" w14:textId="77777777" w:rsidR="000D3827" w:rsidRPr="00C74562" w:rsidRDefault="000D3827" w:rsidP="00414638">
            <w:pPr>
              <w:pStyle w:val="Titolo4"/>
              <w:jc w:val="center"/>
              <w:rPr>
                <w:rFonts w:ascii="Comic Sans MS" w:hAnsi="Comic Sans MS"/>
                <w:b w:val="0"/>
                <w:bCs w:val="0"/>
                <w:caps/>
                <w:noProof/>
                <w:sz w:val="18"/>
                <w:szCs w:val="18"/>
              </w:rPr>
            </w:pPr>
            <w:r w:rsidRPr="00C74562">
              <w:rPr>
                <w:rFonts w:ascii="Comic Sans MS" w:hAnsi="Comic Sans MS"/>
                <w:caps/>
                <w:noProof/>
                <w:sz w:val="18"/>
                <w:szCs w:val="18"/>
              </w:rPr>
              <w:t>QUESTIONARIO DI VALUTAZIONE DEL SERVIZIO</w:t>
            </w:r>
          </w:p>
        </w:tc>
        <w:tc>
          <w:tcPr>
            <w:tcW w:w="992" w:type="dxa"/>
            <w:tcBorders>
              <w:top w:val="single" w:sz="6" w:space="0" w:color="auto"/>
              <w:left w:val="single" w:sz="6" w:space="0" w:color="auto"/>
              <w:bottom w:val="single" w:sz="6" w:space="0" w:color="auto"/>
              <w:right w:val="single" w:sz="4" w:space="0" w:color="auto"/>
            </w:tcBorders>
            <w:vAlign w:val="center"/>
          </w:tcPr>
          <w:p w14:paraId="256137FC" w14:textId="77777777" w:rsidR="000D3827" w:rsidRDefault="000D3827" w:rsidP="00342707">
            <w:pPr>
              <w:jc w:val="center"/>
              <w:rPr>
                <w:noProof/>
                <w:sz w:val="16"/>
                <w:szCs w:val="16"/>
              </w:rPr>
            </w:pPr>
            <w:r>
              <w:rPr>
                <w:rFonts w:ascii="Comic Sans MS" w:hAnsi="Comic Sans MS"/>
                <w:noProof/>
                <w:sz w:val="16"/>
                <w:szCs w:val="16"/>
              </w:rPr>
              <w:t>SERVIZIO</w:t>
            </w:r>
          </w:p>
        </w:tc>
        <w:tc>
          <w:tcPr>
            <w:tcW w:w="443" w:type="dxa"/>
            <w:tcBorders>
              <w:top w:val="single" w:sz="6" w:space="0" w:color="auto"/>
              <w:left w:val="single" w:sz="4" w:space="0" w:color="auto"/>
              <w:bottom w:val="single" w:sz="6" w:space="0" w:color="auto"/>
              <w:right w:val="single" w:sz="4" w:space="0" w:color="auto"/>
            </w:tcBorders>
            <w:vAlign w:val="center"/>
          </w:tcPr>
          <w:p w14:paraId="1DAD7ED6" w14:textId="77777777" w:rsidR="000D3827" w:rsidRDefault="000D3827" w:rsidP="00342707">
            <w:pPr>
              <w:jc w:val="center"/>
              <w:rPr>
                <w:noProof/>
                <w:sz w:val="16"/>
                <w:szCs w:val="16"/>
              </w:rPr>
            </w:pPr>
            <w:r>
              <w:rPr>
                <w:noProof/>
                <w:sz w:val="16"/>
                <w:szCs w:val="16"/>
              </w:rPr>
              <w:t>REV</w:t>
            </w:r>
          </w:p>
        </w:tc>
        <w:tc>
          <w:tcPr>
            <w:tcW w:w="899" w:type="dxa"/>
            <w:tcBorders>
              <w:top w:val="single" w:sz="6" w:space="0" w:color="auto"/>
              <w:left w:val="single" w:sz="6" w:space="0" w:color="auto"/>
              <w:bottom w:val="single" w:sz="6" w:space="0" w:color="auto"/>
              <w:right w:val="single" w:sz="4" w:space="0" w:color="auto"/>
            </w:tcBorders>
            <w:vAlign w:val="center"/>
          </w:tcPr>
          <w:p w14:paraId="23E7ABBD" w14:textId="77777777" w:rsidR="000D3827" w:rsidRDefault="000D3827" w:rsidP="00342707">
            <w:pPr>
              <w:jc w:val="center"/>
              <w:rPr>
                <w:rFonts w:ascii="Comic Sans MS" w:hAnsi="Comic Sans MS"/>
                <w:noProof/>
                <w:sz w:val="16"/>
                <w:szCs w:val="16"/>
              </w:rPr>
            </w:pPr>
            <w:r>
              <w:rPr>
                <w:rFonts w:ascii="Comic Sans MS" w:hAnsi="Comic Sans MS"/>
                <w:noProof/>
                <w:sz w:val="16"/>
                <w:szCs w:val="16"/>
              </w:rPr>
              <w:t>COMUNE</w:t>
            </w:r>
          </w:p>
        </w:tc>
        <w:tc>
          <w:tcPr>
            <w:tcW w:w="1163" w:type="dxa"/>
            <w:tcBorders>
              <w:top w:val="single" w:sz="6" w:space="0" w:color="auto"/>
              <w:left w:val="single" w:sz="4" w:space="0" w:color="auto"/>
              <w:bottom w:val="single" w:sz="4" w:space="0" w:color="auto"/>
              <w:right w:val="single" w:sz="6" w:space="0" w:color="auto"/>
            </w:tcBorders>
            <w:vAlign w:val="center"/>
          </w:tcPr>
          <w:p w14:paraId="09B43CE4" w14:textId="77777777" w:rsidR="000D3827" w:rsidRDefault="000D3827" w:rsidP="00342707">
            <w:pPr>
              <w:jc w:val="center"/>
              <w:rPr>
                <w:noProof/>
              </w:rPr>
            </w:pPr>
            <w:r>
              <w:rPr>
                <w:noProof/>
              </w:rPr>
              <w:t>MO 43</w:t>
            </w:r>
          </w:p>
        </w:tc>
        <w:tc>
          <w:tcPr>
            <w:tcW w:w="629" w:type="dxa"/>
            <w:vMerge w:val="restart"/>
            <w:tcBorders>
              <w:top w:val="single" w:sz="6" w:space="0" w:color="auto"/>
              <w:left w:val="single" w:sz="6" w:space="0" w:color="auto"/>
              <w:right w:val="single" w:sz="6" w:space="0" w:color="auto"/>
            </w:tcBorders>
            <w:vAlign w:val="center"/>
          </w:tcPr>
          <w:p w14:paraId="6290B863" w14:textId="77777777" w:rsidR="000D3827" w:rsidRDefault="000D3827" w:rsidP="00342707">
            <w:pPr>
              <w:rPr>
                <w:noProof/>
              </w:rPr>
            </w:pPr>
            <w:r>
              <w:rPr>
                <w:noProof/>
              </w:rPr>
              <w:t>Pag.:</w:t>
            </w:r>
          </w:p>
          <w:p w14:paraId="64FEABB1" w14:textId="77777777" w:rsidR="000D3827" w:rsidRPr="003269AA" w:rsidRDefault="00414638" w:rsidP="003269AA">
            <w:pPr>
              <w:rPr>
                <w:bCs/>
                <w:sz w:val="18"/>
                <w:szCs w:val="18"/>
              </w:rPr>
            </w:pPr>
            <w:r>
              <w:rPr>
                <w:rStyle w:val="Numeropagina"/>
                <w:rFonts w:ascii="Arial Narrow" w:hAnsi="Arial Narrow"/>
                <w:bCs/>
                <w:sz w:val="18"/>
                <w:szCs w:val="18"/>
              </w:rPr>
              <w:t>1</w:t>
            </w:r>
            <w:r w:rsidR="00872305" w:rsidRPr="003269AA">
              <w:rPr>
                <w:rStyle w:val="Numeropagina"/>
                <w:rFonts w:ascii="Arial Narrow" w:hAnsi="Arial Narrow"/>
                <w:bCs/>
                <w:sz w:val="18"/>
                <w:szCs w:val="18"/>
              </w:rPr>
              <w:t xml:space="preserve"> </w:t>
            </w:r>
            <w:r w:rsidR="000D3827" w:rsidRPr="003269AA">
              <w:rPr>
                <w:rStyle w:val="Numeropagina"/>
                <w:rFonts w:ascii="Arial Narrow" w:hAnsi="Arial Narrow"/>
                <w:bCs/>
                <w:sz w:val="18"/>
                <w:szCs w:val="18"/>
              </w:rPr>
              <w:t xml:space="preserve">di </w:t>
            </w:r>
            <w:r w:rsidR="003269AA" w:rsidRPr="003269AA">
              <w:rPr>
                <w:rStyle w:val="Numeropagina"/>
                <w:rFonts w:ascii="Arial Narrow" w:hAnsi="Arial Narrow"/>
                <w:bCs/>
                <w:sz w:val="18"/>
                <w:szCs w:val="18"/>
              </w:rPr>
              <w:t>2</w:t>
            </w:r>
          </w:p>
        </w:tc>
      </w:tr>
      <w:tr w:rsidR="000D3827" w14:paraId="52E83AB8" w14:textId="77777777" w:rsidTr="00342707">
        <w:trPr>
          <w:cantSplit/>
          <w:trHeight w:val="169"/>
        </w:trPr>
        <w:tc>
          <w:tcPr>
            <w:tcW w:w="2661" w:type="dxa"/>
            <w:vMerge/>
            <w:tcBorders>
              <w:left w:val="single" w:sz="6" w:space="0" w:color="auto"/>
              <w:bottom w:val="single" w:sz="6" w:space="0" w:color="auto"/>
              <w:right w:val="single" w:sz="6" w:space="0" w:color="auto"/>
            </w:tcBorders>
            <w:vAlign w:val="center"/>
          </w:tcPr>
          <w:p w14:paraId="3A62653F" w14:textId="77777777" w:rsidR="000D3827" w:rsidRPr="003B58ED" w:rsidRDefault="000D3827" w:rsidP="00342707">
            <w:pPr>
              <w:jc w:val="center"/>
              <w:rPr>
                <w:b/>
                <w:i/>
                <w:sz w:val="16"/>
                <w:szCs w:val="16"/>
                <w:highlight w:val="lightGray"/>
              </w:rPr>
            </w:pPr>
          </w:p>
        </w:tc>
        <w:tc>
          <w:tcPr>
            <w:tcW w:w="3364" w:type="dxa"/>
            <w:vMerge/>
            <w:tcBorders>
              <w:left w:val="single" w:sz="6" w:space="0" w:color="auto"/>
              <w:bottom w:val="single" w:sz="6" w:space="0" w:color="auto"/>
              <w:right w:val="single" w:sz="6" w:space="0" w:color="auto"/>
            </w:tcBorders>
            <w:vAlign w:val="center"/>
          </w:tcPr>
          <w:p w14:paraId="6BD2E3BF" w14:textId="77777777" w:rsidR="000D3827" w:rsidRPr="00C74562" w:rsidRDefault="000D3827" w:rsidP="00342707">
            <w:pPr>
              <w:pStyle w:val="Titolo4"/>
              <w:rPr>
                <w:rFonts w:ascii="Comic Sans MS" w:hAnsi="Comic Sans MS"/>
                <w:bCs w:val="0"/>
                <w:caps/>
                <w:noProof/>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14:paraId="147809A1" w14:textId="77777777" w:rsidR="000D3827" w:rsidRPr="003269AA" w:rsidRDefault="00872305" w:rsidP="00342707">
            <w:pPr>
              <w:jc w:val="center"/>
              <w:rPr>
                <w:b/>
                <w:noProof/>
                <w:sz w:val="20"/>
                <w:szCs w:val="20"/>
              </w:rPr>
            </w:pPr>
            <w:r w:rsidRPr="003269AA">
              <w:rPr>
                <w:b/>
                <w:noProof/>
                <w:sz w:val="20"/>
                <w:szCs w:val="20"/>
              </w:rPr>
              <w:t>CSS</w:t>
            </w:r>
          </w:p>
        </w:tc>
        <w:tc>
          <w:tcPr>
            <w:tcW w:w="443" w:type="dxa"/>
            <w:tcBorders>
              <w:top w:val="single" w:sz="6" w:space="0" w:color="auto"/>
              <w:left w:val="single" w:sz="4" w:space="0" w:color="auto"/>
              <w:bottom w:val="single" w:sz="6" w:space="0" w:color="auto"/>
              <w:right w:val="single" w:sz="4" w:space="0" w:color="auto"/>
            </w:tcBorders>
            <w:vAlign w:val="center"/>
          </w:tcPr>
          <w:p w14:paraId="5C16270D" w14:textId="77777777" w:rsidR="000D3827" w:rsidRDefault="000D3827" w:rsidP="00342707">
            <w:pPr>
              <w:jc w:val="center"/>
              <w:rPr>
                <w:noProof/>
                <w:sz w:val="16"/>
                <w:szCs w:val="16"/>
              </w:rPr>
            </w:pPr>
            <w:r>
              <w:rPr>
                <w:noProof/>
                <w:sz w:val="16"/>
                <w:szCs w:val="16"/>
              </w:rPr>
              <w:t>AC</w:t>
            </w:r>
          </w:p>
        </w:tc>
        <w:tc>
          <w:tcPr>
            <w:tcW w:w="899" w:type="dxa"/>
            <w:tcBorders>
              <w:top w:val="single" w:sz="6" w:space="0" w:color="auto"/>
              <w:left w:val="single" w:sz="6" w:space="0" w:color="auto"/>
              <w:bottom w:val="single" w:sz="6" w:space="0" w:color="auto"/>
              <w:right w:val="single" w:sz="4" w:space="0" w:color="auto"/>
            </w:tcBorders>
            <w:vAlign w:val="center"/>
          </w:tcPr>
          <w:p w14:paraId="58E4F516" w14:textId="77777777" w:rsidR="000D3827" w:rsidRDefault="00872305" w:rsidP="00342707">
            <w:pPr>
              <w:jc w:val="center"/>
              <w:rPr>
                <w:noProof/>
                <w:sz w:val="16"/>
                <w:szCs w:val="16"/>
              </w:rPr>
            </w:pPr>
            <w:r>
              <w:rPr>
                <w:noProof/>
                <w:sz w:val="16"/>
                <w:szCs w:val="16"/>
              </w:rPr>
              <w:t>PADERNO D.</w:t>
            </w:r>
          </w:p>
        </w:tc>
        <w:tc>
          <w:tcPr>
            <w:tcW w:w="1163" w:type="dxa"/>
            <w:tcBorders>
              <w:top w:val="single" w:sz="4" w:space="0" w:color="auto"/>
              <w:left w:val="single" w:sz="4" w:space="0" w:color="auto"/>
              <w:bottom w:val="single" w:sz="6" w:space="0" w:color="auto"/>
              <w:right w:val="single" w:sz="6" w:space="0" w:color="auto"/>
            </w:tcBorders>
            <w:vAlign w:val="center"/>
          </w:tcPr>
          <w:p w14:paraId="629B4540" w14:textId="77777777" w:rsidR="000D3827" w:rsidRDefault="000D3827" w:rsidP="00342707">
            <w:pPr>
              <w:jc w:val="center"/>
              <w:rPr>
                <w:noProof/>
              </w:rPr>
            </w:pPr>
            <w:r>
              <w:rPr>
                <w:noProof/>
              </w:rPr>
              <w:t>01/06/12</w:t>
            </w:r>
          </w:p>
        </w:tc>
        <w:tc>
          <w:tcPr>
            <w:tcW w:w="629" w:type="dxa"/>
            <w:vMerge/>
            <w:tcBorders>
              <w:left w:val="single" w:sz="6" w:space="0" w:color="auto"/>
              <w:bottom w:val="single" w:sz="6" w:space="0" w:color="auto"/>
              <w:right w:val="single" w:sz="6" w:space="0" w:color="auto"/>
            </w:tcBorders>
            <w:vAlign w:val="center"/>
          </w:tcPr>
          <w:p w14:paraId="79BC968B" w14:textId="77777777" w:rsidR="000D3827" w:rsidRDefault="000D3827" w:rsidP="00342707">
            <w:pPr>
              <w:rPr>
                <w:noProof/>
              </w:rPr>
            </w:pPr>
          </w:p>
        </w:tc>
      </w:tr>
    </w:tbl>
    <w:p w14:paraId="32219829" w14:textId="77777777" w:rsidR="000D3827" w:rsidRDefault="000D3827" w:rsidP="00342707">
      <w:pPr>
        <w:rPr>
          <w:rFonts w:cs="Calibri"/>
          <w:color w:val="002060"/>
          <w:sz w:val="24"/>
        </w:rPr>
      </w:pPr>
    </w:p>
    <w:tbl>
      <w:tblPr>
        <w:tblW w:w="10284" w:type="dxa"/>
        <w:tblInd w:w="-1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76"/>
        <w:gridCol w:w="906"/>
        <w:gridCol w:w="12"/>
        <w:gridCol w:w="1440"/>
        <w:gridCol w:w="1994"/>
        <w:gridCol w:w="269"/>
        <w:gridCol w:w="1007"/>
        <w:gridCol w:w="283"/>
        <w:gridCol w:w="1276"/>
        <w:gridCol w:w="142"/>
        <w:gridCol w:w="127"/>
        <w:gridCol w:w="440"/>
        <w:gridCol w:w="567"/>
        <w:gridCol w:w="127"/>
        <w:gridCol w:w="298"/>
        <w:gridCol w:w="709"/>
        <w:gridCol w:w="111"/>
      </w:tblGrid>
      <w:tr w:rsidR="000D3827" w:rsidRPr="00875BB0" w14:paraId="51BDDA1A" w14:textId="77777777" w:rsidTr="003269AA">
        <w:trPr>
          <w:trHeight w:val="335"/>
        </w:trPr>
        <w:tc>
          <w:tcPr>
            <w:tcW w:w="10284" w:type="dxa"/>
            <w:gridSpan w:val="17"/>
          </w:tcPr>
          <w:p w14:paraId="4DD72546" w14:textId="77777777" w:rsidR="000D3827" w:rsidRPr="00875BB0" w:rsidRDefault="000D3827" w:rsidP="00480B7B">
            <w:pPr>
              <w:jc w:val="center"/>
              <w:rPr>
                <w:rFonts w:ascii="Comic Sans MS" w:hAnsi="Comic Sans MS"/>
                <w:b/>
                <w:snapToGrid w:val="0"/>
                <w:sz w:val="24"/>
                <w:lang w:eastAsia="it-IT"/>
              </w:rPr>
            </w:pPr>
            <w:r w:rsidRPr="00875BB0">
              <w:rPr>
                <w:rFonts w:ascii="Comic Sans MS" w:hAnsi="Comic Sans MS"/>
                <w:b/>
                <w:snapToGrid w:val="0"/>
                <w:sz w:val="24"/>
                <w:lang w:eastAsia="it-IT"/>
              </w:rPr>
              <w:t xml:space="preserve">SERVIZIO </w:t>
            </w:r>
            <w:r w:rsidR="00872305">
              <w:rPr>
                <w:rFonts w:ascii="Comic Sans MS" w:hAnsi="Comic Sans MS"/>
                <w:b/>
                <w:snapToGrid w:val="0"/>
                <w:sz w:val="24"/>
                <w:lang w:eastAsia="it-IT"/>
              </w:rPr>
              <w:t>CSS</w:t>
            </w:r>
            <w:r w:rsidR="00480B7B">
              <w:rPr>
                <w:rFonts w:ascii="Comic Sans MS" w:hAnsi="Comic Sans MS"/>
                <w:b/>
                <w:snapToGrid w:val="0"/>
                <w:sz w:val="24"/>
                <w:lang w:eastAsia="it-IT"/>
              </w:rPr>
              <w:t xml:space="preserve"> </w:t>
            </w:r>
          </w:p>
        </w:tc>
      </w:tr>
      <w:tr w:rsidR="000D3827" w:rsidRPr="00875BB0" w14:paraId="6AA32E06" w14:textId="77777777" w:rsidTr="003269AA">
        <w:trPr>
          <w:trHeight w:val="1364"/>
        </w:trPr>
        <w:tc>
          <w:tcPr>
            <w:tcW w:w="10284" w:type="dxa"/>
            <w:gridSpan w:val="17"/>
            <w:tcBorders>
              <w:left w:val="nil"/>
              <w:bottom w:val="single" w:sz="4" w:space="0" w:color="auto"/>
              <w:right w:val="nil"/>
            </w:tcBorders>
            <w:vAlign w:val="center"/>
          </w:tcPr>
          <w:p w14:paraId="7B64F1F5" w14:textId="77777777" w:rsidR="000D3827" w:rsidRPr="00875BB0" w:rsidRDefault="000D3827" w:rsidP="00872305">
            <w:pPr>
              <w:spacing w:line="360" w:lineRule="auto"/>
              <w:rPr>
                <w:rFonts w:ascii="Times New Roman" w:hAnsi="Times New Roman"/>
                <w:snapToGrid w:val="0"/>
                <w:sz w:val="24"/>
                <w:lang w:eastAsia="it-IT"/>
              </w:rPr>
            </w:pPr>
            <w:r w:rsidRPr="00875BB0">
              <w:rPr>
                <w:rFonts w:ascii="Times New Roman" w:hAnsi="Times New Roman"/>
                <w:snapToGrid w:val="0"/>
                <w:sz w:val="20"/>
                <w:szCs w:val="20"/>
                <w:lang w:eastAsia="it-IT"/>
              </w:rPr>
              <w:t>Gentile Famiglia, saremmo lieti di avere una Vostra valutazione sull</w:t>
            </w:r>
            <w:r w:rsidR="00872305">
              <w:rPr>
                <w:rFonts w:ascii="Times New Roman" w:hAnsi="Times New Roman"/>
                <w:snapToGrid w:val="0"/>
                <w:sz w:val="20"/>
                <w:szCs w:val="20"/>
                <w:lang w:eastAsia="it-IT"/>
              </w:rPr>
              <w:t>a qualità del servizio offertovi</w:t>
            </w:r>
            <w:r w:rsidRPr="00875BB0">
              <w:rPr>
                <w:rFonts w:ascii="Times New Roman" w:hAnsi="Times New Roman"/>
                <w:snapToGrid w:val="0"/>
                <w:sz w:val="20"/>
                <w:szCs w:val="20"/>
                <w:lang w:eastAsia="it-IT"/>
              </w:rPr>
              <w:t xml:space="preserve"> dalla nostra Cooperativa. Sarà per noi un prezioso aiuto per migliorare l’impostazione del servizio stesso . Vi preghiamo quindi di rispondere con libertà e sincerità e di far pervenire il questionario compilato agli educatori de</w:t>
            </w:r>
            <w:r w:rsidR="00872305">
              <w:rPr>
                <w:rFonts w:ascii="Times New Roman" w:hAnsi="Times New Roman"/>
                <w:snapToGrid w:val="0"/>
                <w:sz w:val="20"/>
                <w:szCs w:val="20"/>
                <w:lang w:eastAsia="it-IT"/>
              </w:rPr>
              <w:t xml:space="preserve">lla </w:t>
            </w:r>
            <w:r w:rsidR="00872305">
              <w:rPr>
                <w:rFonts w:ascii="Times New Roman" w:hAnsi="Times New Roman"/>
                <w:b/>
                <w:snapToGrid w:val="0"/>
                <w:sz w:val="20"/>
                <w:szCs w:val="20"/>
                <w:lang w:eastAsia="it-IT"/>
              </w:rPr>
              <w:t>CSS</w:t>
            </w:r>
            <w:r w:rsidRPr="00875BB0">
              <w:rPr>
                <w:rFonts w:ascii="Times New Roman" w:hAnsi="Times New Roman"/>
                <w:snapToGrid w:val="0"/>
                <w:sz w:val="20"/>
                <w:szCs w:val="20"/>
                <w:lang w:eastAsia="it-IT"/>
              </w:rPr>
              <w:t xml:space="preserve"> che seguono il vostro familiare o di spedirlo al seguente indirizzo</w:t>
            </w:r>
            <w:r w:rsidRPr="00875BB0">
              <w:rPr>
                <w:rFonts w:ascii="Times New Roman" w:hAnsi="Times New Roman"/>
                <w:snapToGrid w:val="0"/>
                <w:sz w:val="24"/>
                <w:lang w:eastAsia="it-IT"/>
              </w:rPr>
              <w:t xml:space="preserve">: </w:t>
            </w:r>
          </w:p>
        </w:tc>
      </w:tr>
      <w:tr w:rsidR="000D3827" w:rsidRPr="00875BB0" w14:paraId="0483ABBA" w14:textId="77777777" w:rsidTr="003269AA">
        <w:trPr>
          <w:trHeight w:val="227"/>
        </w:trPr>
        <w:tc>
          <w:tcPr>
            <w:tcW w:w="10284" w:type="dxa"/>
            <w:gridSpan w:val="17"/>
            <w:tcBorders>
              <w:top w:val="single" w:sz="4" w:space="0" w:color="auto"/>
              <w:bottom w:val="single" w:sz="4" w:space="0" w:color="auto"/>
            </w:tcBorders>
            <w:vAlign w:val="center"/>
          </w:tcPr>
          <w:p w14:paraId="11299D49" w14:textId="77777777" w:rsidR="000D3827" w:rsidRPr="00875BB0" w:rsidRDefault="000D3827" w:rsidP="00342707">
            <w:pPr>
              <w:spacing w:line="360" w:lineRule="auto"/>
              <w:jc w:val="center"/>
              <w:rPr>
                <w:rFonts w:ascii="Times New Roman" w:hAnsi="Times New Roman"/>
                <w:b/>
                <w:snapToGrid w:val="0"/>
                <w:sz w:val="20"/>
                <w:szCs w:val="20"/>
                <w:lang w:eastAsia="it-IT"/>
              </w:rPr>
            </w:pPr>
            <w:r w:rsidRPr="00875BB0">
              <w:rPr>
                <w:rFonts w:ascii="Times New Roman" w:hAnsi="Times New Roman"/>
                <w:b/>
                <w:snapToGrid w:val="0"/>
                <w:sz w:val="20"/>
                <w:szCs w:val="20"/>
                <w:lang w:eastAsia="it-IT"/>
              </w:rPr>
              <w:t>DUEPUNTIACAPO Cooperativa Sociale ONLUS, Via Ugo La Malfa 5b, 20030 Paderno Dugnano (MI)</w:t>
            </w:r>
          </w:p>
        </w:tc>
      </w:tr>
      <w:tr w:rsidR="000D3827" w:rsidRPr="00875BB0" w14:paraId="01585A87" w14:textId="77777777" w:rsidTr="003269AA">
        <w:trPr>
          <w:trHeight w:val="536"/>
        </w:trPr>
        <w:tc>
          <w:tcPr>
            <w:tcW w:w="6204" w:type="dxa"/>
            <w:gridSpan w:val="7"/>
            <w:tcBorders>
              <w:top w:val="single" w:sz="4" w:space="0" w:color="auto"/>
              <w:bottom w:val="double" w:sz="4" w:space="0" w:color="auto"/>
              <w:right w:val="single" w:sz="4" w:space="0" w:color="auto"/>
            </w:tcBorders>
            <w:vAlign w:val="center"/>
          </w:tcPr>
          <w:p w14:paraId="4A5FA682" w14:textId="77777777" w:rsidR="000D3827" w:rsidRPr="00875BB0" w:rsidRDefault="000D3827" w:rsidP="00342707">
            <w:pPr>
              <w:rPr>
                <w:rFonts w:ascii="Times New Roman" w:hAnsi="Times New Roman"/>
                <w:snapToGrid w:val="0"/>
                <w:sz w:val="20"/>
                <w:szCs w:val="20"/>
                <w:lang w:eastAsia="it-IT"/>
              </w:rPr>
            </w:pPr>
            <w:r w:rsidRPr="00875BB0">
              <w:rPr>
                <w:rFonts w:ascii="Times New Roman" w:hAnsi="Times New Roman"/>
                <w:b/>
                <w:snapToGrid w:val="0"/>
                <w:sz w:val="24"/>
                <w:lang w:eastAsia="it-IT"/>
              </w:rPr>
              <w:t>QUESTIONARIO DI VALUTAZIONE DEL SERVIZIO</w:t>
            </w:r>
          </w:p>
        </w:tc>
        <w:tc>
          <w:tcPr>
            <w:tcW w:w="1559" w:type="dxa"/>
            <w:gridSpan w:val="2"/>
            <w:tcBorders>
              <w:top w:val="single" w:sz="4" w:space="0" w:color="auto"/>
              <w:left w:val="single" w:sz="4" w:space="0" w:color="auto"/>
              <w:bottom w:val="double" w:sz="4" w:space="0" w:color="auto"/>
            </w:tcBorders>
            <w:vAlign w:val="center"/>
          </w:tcPr>
          <w:p w14:paraId="52839BF2" w14:textId="77777777" w:rsidR="000D3827" w:rsidRPr="00875BB0" w:rsidRDefault="000D3827" w:rsidP="00342707">
            <w:pPr>
              <w:rPr>
                <w:rFonts w:ascii="Times New Roman" w:hAnsi="Times New Roman"/>
                <w:snapToGrid w:val="0"/>
                <w:sz w:val="20"/>
                <w:szCs w:val="20"/>
                <w:lang w:eastAsia="it-IT"/>
              </w:rPr>
            </w:pPr>
            <w:r w:rsidRPr="00875BB0">
              <w:rPr>
                <w:rFonts w:ascii="Times New Roman" w:hAnsi="Times New Roman"/>
                <w:snapToGrid w:val="0"/>
                <w:sz w:val="20"/>
                <w:szCs w:val="20"/>
                <w:lang w:eastAsia="it-IT"/>
              </w:rPr>
              <w:t>INTERMEDIO</w:t>
            </w:r>
          </w:p>
        </w:tc>
        <w:tc>
          <w:tcPr>
            <w:tcW w:w="709" w:type="dxa"/>
            <w:gridSpan w:val="3"/>
            <w:tcBorders>
              <w:top w:val="single" w:sz="4" w:space="0" w:color="auto"/>
              <w:left w:val="single" w:sz="4" w:space="0" w:color="auto"/>
              <w:bottom w:val="double" w:sz="4" w:space="0" w:color="auto"/>
            </w:tcBorders>
            <w:vAlign w:val="center"/>
          </w:tcPr>
          <w:p w14:paraId="1E028123" w14:textId="77777777" w:rsidR="000D3827" w:rsidRPr="00875BB0" w:rsidRDefault="000D3827" w:rsidP="00342707">
            <w:pPr>
              <w:rPr>
                <w:rFonts w:ascii="Times New Roman" w:hAnsi="Times New Roman"/>
                <w:snapToGrid w:val="0"/>
                <w:sz w:val="20"/>
                <w:szCs w:val="20"/>
                <w:lang w:eastAsia="it-IT"/>
              </w:rPr>
            </w:pPr>
          </w:p>
        </w:tc>
        <w:tc>
          <w:tcPr>
            <w:tcW w:w="992" w:type="dxa"/>
            <w:gridSpan w:val="3"/>
            <w:tcBorders>
              <w:top w:val="single" w:sz="4" w:space="0" w:color="auto"/>
              <w:left w:val="single" w:sz="4" w:space="0" w:color="auto"/>
              <w:bottom w:val="double" w:sz="4" w:space="0" w:color="auto"/>
            </w:tcBorders>
            <w:vAlign w:val="center"/>
          </w:tcPr>
          <w:p w14:paraId="6120D69B" w14:textId="77777777" w:rsidR="000D3827" w:rsidRPr="00875BB0" w:rsidRDefault="000D3827" w:rsidP="00342707">
            <w:pPr>
              <w:rPr>
                <w:rFonts w:ascii="Times New Roman" w:hAnsi="Times New Roman"/>
                <w:snapToGrid w:val="0"/>
                <w:sz w:val="20"/>
                <w:szCs w:val="20"/>
                <w:lang w:eastAsia="it-IT"/>
              </w:rPr>
            </w:pPr>
            <w:r w:rsidRPr="00875BB0">
              <w:rPr>
                <w:rFonts w:ascii="Times New Roman" w:hAnsi="Times New Roman"/>
                <w:snapToGrid w:val="0"/>
                <w:sz w:val="20"/>
                <w:szCs w:val="20"/>
                <w:lang w:eastAsia="it-IT"/>
              </w:rPr>
              <w:t>FINALE</w:t>
            </w:r>
          </w:p>
        </w:tc>
        <w:tc>
          <w:tcPr>
            <w:tcW w:w="820" w:type="dxa"/>
            <w:gridSpan w:val="2"/>
            <w:tcBorders>
              <w:top w:val="single" w:sz="4" w:space="0" w:color="auto"/>
              <w:left w:val="single" w:sz="4" w:space="0" w:color="auto"/>
              <w:bottom w:val="double" w:sz="4" w:space="0" w:color="auto"/>
            </w:tcBorders>
            <w:vAlign w:val="center"/>
          </w:tcPr>
          <w:p w14:paraId="43D5EFAB" w14:textId="77777777" w:rsidR="000D3827" w:rsidRPr="00875BB0" w:rsidRDefault="000D3827" w:rsidP="00342707">
            <w:pPr>
              <w:rPr>
                <w:rFonts w:ascii="Times New Roman" w:hAnsi="Times New Roman"/>
                <w:snapToGrid w:val="0"/>
                <w:sz w:val="20"/>
                <w:szCs w:val="20"/>
                <w:lang w:eastAsia="it-IT"/>
              </w:rPr>
            </w:pPr>
          </w:p>
        </w:tc>
      </w:tr>
      <w:tr w:rsidR="000D3827" w:rsidRPr="00875BB0" w14:paraId="1F246220" w14:textId="77777777" w:rsidTr="003269AA">
        <w:trPr>
          <w:trHeight w:val="567"/>
        </w:trPr>
        <w:tc>
          <w:tcPr>
            <w:tcW w:w="1494" w:type="dxa"/>
            <w:gridSpan w:val="3"/>
            <w:tcBorders>
              <w:top w:val="double" w:sz="4" w:space="0" w:color="auto"/>
            </w:tcBorders>
            <w:vAlign w:val="center"/>
          </w:tcPr>
          <w:p w14:paraId="359593A2" w14:textId="77777777" w:rsidR="000D3827" w:rsidRPr="00875BB0" w:rsidRDefault="00872305" w:rsidP="00342707">
            <w:pPr>
              <w:jc w:val="center"/>
              <w:rPr>
                <w:rFonts w:ascii="Times New Roman" w:hAnsi="Times New Roman"/>
                <w:b/>
                <w:snapToGrid w:val="0"/>
                <w:sz w:val="24"/>
                <w:lang w:eastAsia="it-IT"/>
              </w:rPr>
            </w:pPr>
            <w:r>
              <w:rPr>
                <w:rFonts w:ascii="Times New Roman" w:hAnsi="Times New Roman"/>
                <w:b/>
                <w:snapToGrid w:val="0"/>
                <w:sz w:val="24"/>
                <w:lang w:eastAsia="it-IT"/>
              </w:rPr>
              <w:t>CSS</w:t>
            </w:r>
          </w:p>
        </w:tc>
        <w:tc>
          <w:tcPr>
            <w:tcW w:w="1440" w:type="dxa"/>
            <w:tcBorders>
              <w:top w:val="double" w:sz="4" w:space="0" w:color="auto"/>
            </w:tcBorders>
            <w:vAlign w:val="center"/>
          </w:tcPr>
          <w:p w14:paraId="464D763C" w14:textId="77777777" w:rsidR="000D3827" w:rsidRPr="00875BB0" w:rsidRDefault="000D3827" w:rsidP="00342707">
            <w:pPr>
              <w:jc w:val="center"/>
              <w:rPr>
                <w:rFonts w:ascii="Times New Roman" w:hAnsi="Times New Roman"/>
                <w:snapToGrid w:val="0"/>
                <w:sz w:val="20"/>
                <w:szCs w:val="20"/>
                <w:lang w:eastAsia="it-IT"/>
              </w:rPr>
            </w:pPr>
          </w:p>
        </w:tc>
        <w:tc>
          <w:tcPr>
            <w:tcW w:w="1994" w:type="dxa"/>
            <w:tcBorders>
              <w:top w:val="double" w:sz="4" w:space="0" w:color="auto"/>
              <w:right w:val="single" w:sz="4" w:space="0" w:color="auto"/>
            </w:tcBorders>
            <w:vAlign w:val="center"/>
          </w:tcPr>
          <w:p w14:paraId="24BDAC92" w14:textId="77777777" w:rsidR="000D3827" w:rsidRPr="00875BB0" w:rsidRDefault="000D3827" w:rsidP="00342707">
            <w:pPr>
              <w:jc w:val="center"/>
              <w:rPr>
                <w:rFonts w:ascii="Times New Roman" w:hAnsi="Times New Roman"/>
                <w:snapToGrid w:val="0"/>
                <w:sz w:val="20"/>
                <w:szCs w:val="20"/>
                <w:lang w:eastAsia="it-IT"/>
              </w:rPr>
            </w:pPr>
            <w:r w:rsidRPr="00875BB0">
              <w:rPr>
                <w:rFonts w:ascii="Times New Roman" w:hAnsi="Times New Roman"/>
                <w:snapToGrid w:val="0"/>
                <w:sz w:val="20"/>
                <w:szCs w:val="20"/>
                <w:lang w:eastAsia="it-IT"/>
              </w:rPr>
              <w:t>Comune di residenza dell’utente</w:t>
            </w:r>
          </w:p>
        </w:tc>
        <w:tc>
          <w:tcPr>
            <w:tcW w:w="3104" w:type="dxa"/>
            <w:gridSpan w:val="6"/>
            <w:tcBorders>
              <w:top w:val="double" w:sz="4" w:space="0" w:color="auto"/>
              <w:left w:val="single" w:sz="4" w:space="0" w:color="auto"/>
            </w:tcBorders>
            <w:vAlign w:val="center"/>
          </w:tcPr>
          <w:p w14:paraId="1B922F8A" w14:textId="77777777" w:rsidR="000D3827" w:rsidRPr="00875BB0" w:rsidRDefault="000D3827" w:rsidP="00342707">
            <w:pPr>
              <w:rPr>
                <w:rFonts w:ascii="Times New Roman" w:hAnsi="Times New Roman"/>
                <w:snapToGrid w:val="0"/>
                <w:sz w:val="20"/>
                <w:szCs w:val="20"/>
                <w:lang w:eastAsia="it-IT"/>
              </w:rPr>
            </w:pPr>
          </w:p>
        </w:tc>
        <w:tc>
          <w:tcPr>
            <w:tcW w:w="1134" w:type="dxa"/>
            <w:gridSpan w:val="3"/>
            <w:tcBorders>
              <w:top w:val="double" w:sz="4" w:space="0" w:color="auto"/>
            </w:tcBorders>
            <w:vAlign w:val="center"/>
          </w:tcPr>
          <w:p w14:paraId="52367415" w14:textId="77777777" w:rsidR="000D3827" w:rsidRPr="00875BB0" w:rsidRDefault="000D3827" w:rsidP="00342707">
            <w:pPr>
              <w:jc w:val="center"/>
              <w:rPr>
                <w:rFonts w:ascii="Times New Roman" w:hAnsi="Times New Roman"/>
                <w:snapToGrid w:val="0"/>
                <w:sz w:val="20"/>
                <w:szCs w:val="20"/>
                <w:lang w:eastAsia="it-IT"/>
              </w:rPr>
            </w:pPr>
            <w:r w:rsidRPr="00875BB0">
              <w:rPr>
                <w:rFonts w:ascii="Times New Roman" w:hAnsi="Times New Roman"/>
                <w:snapToGrid w:val="0"/>
                <w:sz w:val="20"/>
                <w:szCs w:val="20"/>
                <w:lang w:eastAsia="it-IT"/>
              </w:rPr>
              <w:t>anno</w:t>
            </w:r>
          </w:p>
        </w:tc>
        <w:tc>
          <w:tcPr>
            <w:tcW w:w="1118" w:type="dxa"/>
            <w:gridSpan w:val="3"/>
            <w:tcBorders>
              <w:top w:val="double" w:sz="4" w:space="0" w:color="auto"/>
            </w:tcBorders>
            <w:vAlign w:val="center"/>
          </w:tcPr>
          <w:p w14:paraId="0E103741" w14:textId="77777777" w:rsidR="000D3827" w:rsidRPr="00875BB0" w:rsidRDefault="000D3827" w:rsidP="00342707">
            <w:pPr>
              <w:rPr>
                <w:rFonts w:ascii="Times New Roman" w:hAnsi="Times New Roman"/>
                <w:snapToGrid w:val="0"/>
                <w:sz w:val="20"/>
                <w:szCs w:val="20"/>
                <w:lang w:eastAsia="it-IT"/>
              </w:rPr>
            </w:pPr>
          </w:p>
        </w:tc>
      </w:tr>
      <w:tr w:rsidR="000D3827" w:rsidRPr="00875BB0" w14:paraId="7ACE6279" w14:textId="77777777" w:rsidTr="003269AA">
        <w:trPr>
          <w:trHeight w:val="57"/>
        </w:trPr>
        <w:tc>
          <w:tcPr>
            <w:tcW w:w="10284" w:type="dxa"/>
            <w:gridSpan w:val="17"/>
            <w:shd w:val="clear" w:color="auto" w:fill="EAEAEA"/>
            <w:vAlign w:val="center"/>
          </w:tcPr>
          <w:p w14:paraId="51D5313A" w14:textId="77777777" w:rsidR="000D3827" w:rsidRPr="00875BB0" w:rsidRDefault="000D3827" w:rsidP="00342707">
            <w:pPr>
              <w:jc w:val="center"/>
              <w:rPr>
                <w:rFonts w:ascii="Times New Roman" w:hAnsi="Times New Roman"/>
                <w:i/>
                <w:snapToGrid w:val="0"/>
                <w:sz w:val="20"/>
                <w:szCs w:val="20"/>
                <w:lang w:eastAsia="it-IT"/>
              </w:rPr>
            </w:pPr>
          </w:p>
        </w:tc>
      </w:tr>
      <w:tr w:rsidR="000D3827" w:rsidRPr="00875BB0" w14:paraId="7E7EA658" w14:textId="77777777" w:rsidTr="003269AA">
        <w:trPr>
          <w:trHeight w:val="640"/>
        </w:trPr>
        <w:tc>
          <w:tcPr>
            <w:tcW w:w="1482" w:type="dxa"/>
            <w:gridSpan w:val="2"/>
            <w:vAlign w:val="center"/>
          </w:tcPr>
          <w:p w14:paraId="5AA4A515" w14:textId="77777777" w:rsidR="000D3827" w:rsidRPr="00875BB0" w:rsidRDefault="000D3827" w:rsidP="00342707">
            <w:pPr>
              <w:jc w:val="center"/>
              <w:rPr>
                <w:rFonts w:ascii="Times New Roman" w:hAnsi="Times New Roman"/>
                <w:snapToGrid w:val="0"/>
                <w:sz w:val="20"/>
                <w:szCs w:val="20"/>
                <w:lang w:eastAsia="it-IT"/>
              </w:rPr>
            </w:pPr>
            <w:r w:rsidRPr="00875BB0">
              <w:rPr>
                <w:rFonts w:ascii="Times New Roman" w:hAnsi="Times New Roman"/>
                <w:snapToGrid w:val="0"/>
                <w:sz w:val="20"/>
                <w:szCs w:val="20"/>
                <w:lang w:eastAsia="it-IT"/>
              </w:rPr>
              <w:t>Familiari di</w:t>
            </w:r>
            <w:r w:rsidRPr="00875BB0">
              <w:rPr>
                <w:rFonts w:ascii="Times New Roman" w:hAnsi="Times New Roman"/>
                <w:snapToGrid w:val="0"/>
                <w:sz w:val="16"/>
                <w:szCs w:val="16"/>
                <w:lang w:eastAsia="it-IT"/>
              </w:rPr>
              <w:t xml:space="preserve"> (facoltativo)</w:t>
            </w:r>
          </w:p>
        </w:tc>
        <w:tc>
          <w:tcPr>
            <w:tcW w:w="3715" w:type="dxa"/>
            <w:gridSpan w:val="4"/>
          </w:tcPr>
          <w:p w14:paraId="795DEA78" w14:textId="77777777" w:rsidR="000D3827" w:rsidRPr="00875BB0" w:rsidRDefault="000D3827" w:rsidP="00342707">
            <w:pPr>
              <w:rPr>
                <w:rFonts w:ascii="Times New Roman" w:hAnsi="Times New Roman"/>
                <w:b/>
                <w:i/>
                <w:snapToGrid w:val="0"/>
                <w:sz w:val="16"/>
                <w:szCs w:val="16"/>
                <w:lang w:eastAsia="it-IT"/>
              </w:rPr>
            </w:pPr>
          </w:p>
        </w:tc>
        <w:tc>
          <w:tcPr>
            <w:tcW w:w="2835" w:type="dxa"/>
            <w:gridSpan w:val="5"/>
            <w:vAlign w:val="center"/>
          </w:tcPr>
          <w:p w14:paraId="22F9079D" w14:textId="60BDC6F3" w:rsidR="000D3827" w:rsidRPr="00875BB0" w:rsidRDefault="000D3827" w:rsidP="00342707">
            <w:pPr>
              <w:jc w:val="center"/>
              <w:rPr>
                <w:rFonts w:ascii="Times New Roman" w:hAnsi="Times New Roman"/>
                <w:b/>
                <w:i/>
                <w:snapToGrid w:val="0"/>
                <w:sz w:val="16"/>
                <w:szCs w:val="16"/>
                <w:lang w:eastAsia="it-IT"/>
              </w:rPr>
            </w:pPr>
            <w:r w:rsidRPr="00875BB0">
              <w:rPr>
                <w:rFonts w:ascii="Times New Roman" w:hAnsi="Times New Roman"/>
                <w:snapToGrid w:val="0"/>
                <w:sz w:val="20"/>
                <w:szCs w:val="20"/>
                <w:lang w:eastAsia="it-IT"/>
              </w:rPr>
              <w:t xml:space="preserve">Siete </w:t>
            </w:r>
            <w:r w:rsidR="00705BE4">
              <w:rPr>
                <w:rFonts w:ascii="Times New Roman" w:hAnsi="Times New Roman"/>
                <w:snapToGrid w:val="0"/>
                <w:sz w:val="20"/>
                <w:szCs w:val="20"/>
                <w:lang w:eastAsia="it-IT"/>
              </w:rPr>
              <w:t>Cometa</w:t>
            </w:r>
            <w:r w:rsidRPr="00875BB0">
              <w:rPr>
                <w:rFonts w:ascii="Times New Roman" w:hAnsi="Times New Roman"/>
                <w:snapToGrid w:val="0"/>
                <w:sz w:val="20"/>
                <w:szCs w:val="20"/>
                <w:lang w:eastAsia="it-IT"/>
              </w:rPr>
              <w:t xml:space="preserve"> utenti del servizio ?</w:t>
            </w:r>
          </w:p>
        </w:tc>
        <w:tc>
          <w:tcPr>
            <w:tcW w:w="1134" w:type="dxa"/>
            <w:gridSpan w:val="3"/>
          </w:tcPr>
          <w:p w14:paraId="46A5DBFD"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SI</w:t>
            </w:r>
          </w:p>
          <w:p w14:paraId="63F55D76"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118" w:type="dxa"/>
            <w:gridSpan w:val="3"/>
          </w:tcPr>
          <w:p w14:paraId="570F6EED"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NO</w:t>
            </w:r>
          </w:p>
          <w:p w14:paraId="061F6BFE"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r>
      <w:tr w:rsidR="000D3827" w:rsidRPr="00875BB0" w14:paraId="7FDDF086" w14:textId="77777777" w:rsidTr="003269AA">
        <w:trPr>
          <w:trHeight w:val="113"/>
        </w:trPr>
        <w:tc>
          <w:tcPr>
            <w:tcW w:w="10284" w:type="dxa"/>
            <w:gridSpan w:val="17"/>
            <w:shd w:val="clear" w:color="auto" w:fill="EAEAEA"/>
            <w:vAlign w:val="center"/>
          </w:tcPr>
          <w:p w14:paraId="5BC06B36"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Personale</w:t>
            </w:r>
          </w:p>
        </w:tc>
      </w:tr>
      <w:tr w:rsidR="000D3827" w:rsidRPr="00875BB0" w14:paraId="3CB8944D" w14:textId="77777777" w:rsidTr="003269AA">
        <w:trPr>
          <w:trHeight w:val="680"/>
        </w:trPr>
        <w:tc>
          <w:tcPr>
            <w:tcW w:w="576" w:type="dxa"/>
            <w:vAlign w:val="center"/>
          </w:tcPr>
          <w:p w14:paraId="006132D4" w14:textId="77777777" w:rsidR="000D3827" w:rsidRPr="00875BB0" w:rsidRDefault="000D3827" w:rsidP="00342707">
            <w:pPr>
              <w:jc w:val="center"/>
              <w:rPr>
                <w:rFonts w:ascii="Times New Roman" w:hAnsi="Times New Roman"/>
                <w:i/>
                <w:snapToGrid w:val="0"/>
                <w:sz w:val="24"/>
                <w:lang w:eastAsia="it-IT"/>
              </w:rPr>
            </w:pPr>
            <w:r w:rsidRPr="00875BB0">
              <w:rPr>
                <w:rFonts w:ascii="Times New Roman" w:hAnsi="Times New Roman"/>
                <w:i/>
                <w:snapToGrid w:val="0"/>
                <w:sz w:val="24"/>
                <w:lang w:eastAsia="it-IT"/>
              </w:rPr>
              <w:t>1</w:t>
            </w:r>
          </w:p>
        </w:tc>
        <w:tc>
          <w:tcPr>
            <w:tcW w:w="4621" w:type="dxa"/>
            <w:gridSpan w:val="5"/>
            <w:vAlign w:val="center"/>
          </w:tcPr>
          <w:p w14:paraId="2BE7A318" w14:textId="77777777" w:rsidR="000D3827" w:rsidRPr="00875BB0" w:rsidRDefault="000D3827" w:rsidP="00342707">
            <w:pPr>
              <w:rPr>
                <w:rFonts w:ascii="Times New Roman" w:hAnsi="Times New Roman"/>
                <w:snapToGrid w:val="0"/>
                <w:sz w:val="20"/>
                <w:szCs w:val="20"/>
                <w:lang w:eastAsia="it-IT"/>
              </w:rPr>
            </w:pPr>
            <w:r w:rsidRPr="00875BB0">
              <w:rPr>
                <w:rFonts w:ascii="Times New Roman" w:hAnsi="Times New Roman"/>
                <w:snapToGrid w:val="0"/>
                <w:sz w:val="20"/>
                <w:szCs w:val="20"/>
                <w:lang w:eastAsia="it-IT"/>
              </w:rPr>
              <w:t>Che valutazione dareste all’</w:t>
            </w:r>
            <w:r w:rsidRPr="00875BB0">
              <w:rPr>
                <w:rFonts w:ascii="Times New Roman" w:hAnsi="Times New Roman"/>
                <w:b/>
                <w:snapToGrid w:val="0"/>
                <w:sz w:val="20"/>
                <w:szCs w:val="20"/>
                <w:lang w:eastAsia="it-IT"/>
              </w:rPr>
              <w:t>operato</w:t>
            </w:r>
            <w:r w:rsidRPr="00875BB0">
              <w:rPr>
                <w:rFonts w:ascii="Times New Roman" w:hAnsi="Times New Roman"/>
                <w:snapToGrid w:val="0"/>
                <w:sz w:val="20"/>
                <w:szCs w:val="20"/>
                <w:lang w:eastAsia="it-IT"/>
              </w:rPr>
              <w:t xml:space="preserve"> ed alla </w:t>
            </w:r>
            <w:r w:rsidRPr="00875BB0">
              <w:rPr>
                <w:rFonts w:ascii="Times New Roman" w:hAnsi="Times New Roman"/>
                <w:b/>
                <w:snapToGrid w:val="0"/>
                <w:sz w:val="20"/>
                <w:szCs w:val="20"/>
                <w:lang w:eastAsia="it-IT"/>
              </w:rPr>
              <w:t>professionalità</w:t>
            </w:r>
            <w:r w:rsidRPr="00875BB0">
              <w:rPr>
                <w:rFonts w:ascii="Times New Roman" w:hAnsi="Times New Roman"/>
                <w:snapToGrid w:val="0"/>
                <w:sz w:val="20"/>
                <w:szCs w:val="20"/>
                <w:lang w:eastAsia="it-IT"/>
              </w:rPr>
              <w:t xml:space="preserve"> degli educatori ?</w:t>
            </w:r>
          </w:p>
        </w:tc>
        <w:tc>
          <w:tcPr>
            <w:tcW w:w="1290" w:type="dxa"/>
            <w:gridSpan w:val="2"/>
          </w:tcPr>
          <w:p w14:paraId="70688C69"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scarsa</w:t>
            </w:r>
          </w:p>
          <w:p w14:paraId="75DF8550" w14:textId="77777777" w:rsidR="000D3827" w:rsidRPr="00875BB0" w:rsidRDefault="000D3827" w:rsidP="00342707">
            <w:pPr>
              <w:jc w:val="center"/>
              <w:rPr>
                <w:rFonts w:ascii="Times New Roman" w:hAnsi="Times New Roman"/>
                <w:snapToGrid w:val="0"/>
                <w:sz w:val="40"/>
                <w:szCs w:val="40"/>
                <w:lang w:eastAsia="it-IT"/>
              </w:rPr>
            </w:pPr>
            <w:r w:rsidRPr="00875BB0">
              <w:rPr>
                <w:rFonts w:ascii="Times New Roman" w:hAnsi="Times New Roman"/>
                <w:snapToGrid w:val="0"/>
                <w:sz w:val="40"/>
                <w:szCs w:val="40"/>
                <w:lang w:eastAsia="it-IT"/>
              </w:rPr>
              <w:sym w:font="Wingdings 2" w:char="F0A3"/>
            </w:r>
          </w:p>
        </w:tc>
        <w:tc>
          <w:tcPr>
            <w:tcW w:w="1418" w:type="dxa"/>
            <w:gridSpan w:val="2"/>
          </w:tcPr>
          <w:p w14:paraId="1B0A40EE"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insufficiente</w:t>
            </w:r>
          </w:p>
          <w:p w14:paraId="7369AF78" w14:textId="77777777" w:rsidR="000D3827" w:rsidRPr="00875BB0" w:rsidRDefault="000D3827" w:rsidP="00342707">
            <w:pPr>
              <w:jc w:val="center"/>
              <w:rPr>
                <w:rFonts w:ascii="Times New Roman" w:hAnsi="Times New Roman"/>
                <w:snapToGrid w:val="0"/>
                <w:sz w:val="40"/>
                <w:szCs w:val="40"/>
                <w:lang w:eastAsia="it-IT"/>
              </w:rPr>
            </w:pPr>
            <w:r w:rsidRPr="00875BB0">
              <w:rPr>
                <w:rFonts w:ascii="Times New Roman" w:hAnsi="Times New Roman"/>
                <w:snapToGrid w:val="0"/>
                <w:sz w:val="40"/>
                <w:szCs w:val="40"/>
                <w:lang w:eastAsia="it-IT"/>
              </w:rPr>
              <w:sym w:font="Wingdings 2" w:char="F0A3"/>
            </w:r>
          </w:p>
        </w:tc>
        <w:tc>
          <w:tcPr>
            <w:tcW w:w="1134" w:type="dxa"/>
            <w:gridSpan w:val="3"/>
          </w:tcPr>
          <w:p w14:paraId="387D7399"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sufficiente</w:t>
            </w:r>
          </w:p>
          <w:p w14:paraId="3FC888BA"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245" w:type="dxa"/>
            <w:gridSpan w:val="4"/>
          </w:tcPr>
          <w:p w14:paraId="0B3220BD"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buona</w:t>
            </w:r>
          </w:p>
          <w:p w14:paraId="1D1EABFC"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r>
      <w:tr w:rsidR="000D3827" w:rsidRPr="00875BB0" w14:paraId="6DAB4219" w14:textId="77777777" w:rsidTr="003269AA">
        <w:trPr>
          <w:trHeight w:val="113"/>
        </w:trPr>
        <w:tc>
          <w:tcPr>
            <w:tcW w:w="10284" w:type="dxa"/>
            <w:gridSpan w:val="17"/>
            <w:shd w:val="clear" w:color="auto" w:fill="EAEAEA"/>
            <w:vAlign w:val="center"/>
          </w:tcPr>
          <w:p w14:paraId="101E18D4" w14:textId="77777777" w:rsidR="000D3827" w:rsidRPr="00875BB0" w:rsidRDefault="000D3827" w:rsidP="00342707">
            <w:pPr>
              <w:jc w:val="center"/>
              <w:rPr>
                <w:rFonts w:ascii="Times New Roman" w:hAnsi="Times New Roman"/>
                <w:i/>
                <w:snapToGrid w:val="0"/>
                <w:sz w:val="20"/>
                <w:szCs w:val="20"/>
                <w:lang w:eastAsia="it-IT"/>
              </w:rPr>
            </w:pPr>
          </w:p>
        </w:tc>
      </w:tr>
      <w:tr w:rsidR="000D3827" w:rsidRPr="00875BB0" w14:paraId="29A68199" w14:textId="77777777" w:rsidTr="003269AA">
        <w:trPr>
          <w:trHeight w:val="680"/>
        </w:trPr>
        <w:tc>
          <w:tcPr>
            <w:tcW w:w="576" w:type="dxa"/>
            <w:vAlign w:val="center"/>
          </w:tcPr>
          <w:p w14:paraId="5E13A50D" w14:textId="77777777" w:rsidR="000D3827" w:rsidRPr="00875BB0" w:rsidRDefault="000D3827" w:rsidP="00342707">
            <w:pPr>
              <w:jc w:val="center"/>
              <w:rPr>
                <w:rFonts w:ascii="Times New Roman" w:hAnsi="Times New Roman"/>
                <w:i/>
                <w:snapToGrid w:val="0"/>
                <w:sz w:val="24"/>
                <w:lang w:eastAsia="it-IT"/>
              </w:rPr>
            </w:pPr>
            <w:r w:rsidRPr="00875BB0">
              <w:rPr>
                <w:rFonts w:ascii="Times New Roman" w:hAnsi="Times New Roman"/>
                <w:i/>
                <w:snapToGrid w:val="0"/>
                <w:sz w:val="24"/>
                <w:lang w:eastAsia="it-IT"/>
              </w:rPr>
              <w:t>2</w:t>
            </w:r>
          </w:p>
        </w:tc>
        <w:tc>
          <w:tcPr>
            <w:tcW w:w="4621" w:type="dxa"/>
            <w:gridSpan w:val="5"/>
            <w:vAlign w:val="center"/>
          </w:tcPr>
          <w:p w14:paraId="32AFDA2F" w14:textId="77777777" w:rsidR="000D3827" w:rsidRPr="00875BB0" w:rsidRDefault="00E246A5" w:rsidP="0038341D">
            <w:pPr>
              <w:rPr>
                <w:rFonts w:ascii="Times New Roman" w:hAnsi="Times New Roman"/>
                <w:snapToGrid w:val="0"/>
                <w:sz w:val="20"/>
                <w:szCs w:val="20"/>
                <w:lang w:eastAsia="it-IT"/>
              </w:rPr>
            </w:pPr>
            <w:r>
              <w:rPr>
                <w:rFonts w:ascii="Times New Roman" w:hAnsi="Times New Roman"/>
                <w:snapToGrid w:val="0"/>
                <w:sz w:val="20"/>
                <w:szCs w:val="20"/>
                <w:lang w:eastAsia="it-IT"/>
              </w:rPr>
              <w:t>Come valutate</w:t>
            </w:r>
            <w:r w:rsidR="000D3827" w:rsidRPr="00875BB0">
              <w:rPr>
                <w:rFonts w:ascii="Times New Roman" w:hAnsi="Times New Roman"/>
                <w:snapToGrid w:val="0"/>
                <w:sz w:val="20"/>
                <w:szCs w:val="20"/>
                <w:lang w:eastAsia="it-IT"/>
              </w:rPr>
              <w:t xml:space="preserve"> la </w:t>
            </w:r>
            <w:r w:rsidR="000D3827" w:rsidRPr="00875BB0">
              <w:rPr>
                <w:rFonts w:ascii="Times New Roman" w:hAnsi="Times New Roman"/>
                <w:b/>
                <w:snapToGrid w:val="0"/>
                <w:sz w:val="20"/>
                <w:szCs w:val="20"/>
                <w:lang w:eastAsia="it-IT"/>
              </w:rPr>
              <w:t>collaborazione</w:t>
            </w:r>
            <w:r w:rsidR="0038341D">
              <w:rPr>
                <w:rFonts w:ascii="Times New Roman" w:hAnsi="Times New Roman"/>
                <w:snapToGrid w:val="0"/>
                <w:sz w:val="20"/>
                <w:szCs w:val="20"/>
                <w:lang w:eastAsia="it-IT"/>
              </w:rPr>
              <w:t>,</w:t>
            </w:r>
            <w:r w:rsidR="000D3827" w:rsidRPr="00875BB0">
              <w:rPr>
                <w:rFonts w:ascii="Times New Roman" w:hAnsi="Times New Roman"/>
                <w:snapToGrid w:val="0"/>
                <w:sz w:val="20"/>
                <w:szCs w:val="20"/>
                <w:lang w:eastAsia="it-IT"/>
              </w:rPr>
              <w:t xml:space="preserve"> la </w:t>
            </w:r>
            <w:r w:rsidR="000D3827" w:rsidRPr="00875BB0">
              <w:rPr>
                <w:rFonts w:ascii="Times New Roman" w:hAnsi="Times New Roman"/>
                <w:b/>
                <w:snapToGrid w:val="0"/>
                <w:sz w:val="20"/>
                <w:szCs w:val="20"/>
                <w:lang w:eastAsia="it-IT"/>
              </w:rPr>
              <w:t>disponibilità</w:t>
            </w:r>
            <w:r w:rsidR="000D3827" w:rsidRPr="00875BB0">
              <w:rPr>
                <w:rFonts w:ascii="Times New Roman" w:hAnsi="Times New Roman"/>
                <w:snapToGrid w:val="0"/>
                <w:sz w:val="20"/>
                <w:szCs w:val="20"/>
                <w:lang w:eastAsia="it-IT"/>
              </w:rPr>
              <w:t xml:space="preserve"> </w:t>
            </w:r>
            <w:r w:rsidR="0038341D">
              <w:rPr>
                <w:rFonts w:ascii="Times New Roman" w:hAnsi="Times New Roman"/>
                <w:snapToGrid w:val="0"/>
                <w:sz w:val="20"/>
                <w:szCs w:val="20"/>
                <w:lang w:eastAsia="it-IT"/>
              </w:rPr>
              <w:t xml:space="preserve">e la </w:t>
            </w:r>
            <w:r w:rsidR="0038341D" w:rsidRPr="0038341D">
              <w:rPr>
                <w:rFonts w:ascii="Times New Roman" w:hAnsi="Times New Roman"/>
                <w:b/>
                <w:snapToGrid w:val="0"/>
                <w:sz w:val="20"/>
                <w:szCs w:val="20"/>
                <w:lang w:eastAsia="it-IT"/>
              </w:rPr>
              <w:t>professionalità</w:t>
            </w:r>
            <w:r w:rsidR="0038341D">
              <w:rPr>
                <w:rFonts w:ascii="Times New Roman" w:hAnsi="Times New Roman"/>
                <w:snapToGrid w:val="0"/>
                <w:sz w:val="20"/>
                <w:szCs w:val="20"/>
                <w:lang w:eastAsia="it-IT"/>
              </w:rPr>
              <w:t xml:space="preserve"> </w:t>
            </w:r>
            <w:r w:rsidR="000D3827" w:rsidRPr="00875BB0">
              <w:rPr>
                <w:rFonts w:ascii="Times New Roman" w:hAnsi="Times New Roman"/>
                <w:snapToGrid w:val="0"/>
                <w:sz w:val="20"/>
                <w:szCs w:val="20"/>
                <w:lang w:eastAsia="it-IT"/>
              </w:rPr>
              <w:t xml:space="preserve">offerta </w:t>
            </w:r>
            <w:r w:rsidR="0038341D">
              <w:rPr>
                <w:rFonts w:ascii="Times New Roman" w:hAnsi="Times New Roman"/>
                <w:snapToGrid w:val="0"/>
                <w:sz w:val="20"/>
                <w:szCs w:val="20"/>
                <w:lang w:eastAsia="it-IT"/>
              </w:rPr>
              <w:t>dalla Coordinatrice</w:t>
            </w:r>
            <w:r w:rsidR="000D3827" w:rsidRPr="00875BB0">
              <w:rPr>
                <w:rFonts w:ascii="Times New Roman" w:hAnsi="Times New Roman"/>
                <w:snapToGrid w:val="0"/>
                <w:sz w:val="20"/>
                <w:szCs w:val="20"/>
                <w:lang w:eastAsia="it-IT"/>
              </w:rPr>
              <w:t>?</w:t>
            </w:r>
          </w:p>
        </w:tc>
        <w:tc>
          <w:tcPr>
            <w:tcW w:w="1290" w:type="dxa"/>
            <w:gridSpan w:val="2"/>
          </w:tcPr>
          <w:p w14:paraId="1F521D96"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scarsa</w:t>
            </w:r>
          </w:p>
          <w:p w14:paraId="2C45B52C"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418" w:type="dxa"/>
            <w:gridSpan w:val="2"/>
          </w:tcPr>
          <w:p w14:paraId="09441CE0"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insufficiente</w:t>
            </w:r>
          </w:p>
          <w:p w14:paraId="15146038"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134" w:type="dxa"/>
            <w:gridSpan w:val="3"/>
          </w:tcPr>
          <w:p w14:paraId="49BC0994"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sufficiente</w:t>
            </w:r>
          </w:p>
          <w:p w14:paraId="4DC8464F"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245" w:type="dxa"/>
            <w:gridSpan w:val="4"/>
          </w:tcPr>
          <w:p w14:paraId="173E32D9"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buona</w:t>
            </w:r>
          </w:p>
          <w:p w14:paraId="483162C2"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r>
      <w:tr w:rsidR="000D3827" w:rsidRPr="00875BB0" w14:paraId="22D8C05D" w14:textId="77777777" w:rsidTr="003269AA">
        <w:trPr>
          <w:trHeight w:val="113"/>
        </w:trPr>
        <w:tc>
          <w:tcPr>
            <w:tcW w:w="10284" w:type="dxa"/>
            <w:gridSpan w:val="17"/>
            <w:shd w:val="clear" w:color="auto" w:fill="EAEAEA"/>
            <w:vAlign w:val="center"/>
          </w:tcPr>
          <w:p w14:paraId="73C68B3E"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 xml:space="preserve">Attività </w:t>
            </w:r>
          </w:p>
        </w:tc>
      </w:tr>
      <w:tr w:rsidR="000D3827" w:rsidRPr="00875BB0" w14:paraId="1971B230" w14:textId="77777777" w:rsidTr="003269AA">
        <w:trPr>
          <w:trHeight w:val="680"/>
        </w:trPr>
        <w:tc>
          <w:tcPr>
            <w:tcW w:w="576" w:type="dxa"/>
            <w:vAlign w:val="center"/>
          </w:tcPr>
          <w:p w14:paraId="7058668E" w14:textId="77777777" w:rsidR="000D3827" w:rsidRPr="00875BB0" w:rsidRDefault="000D3827" w:rsidP="00342707">
            <w:pPr>
              <w:jc w:val="center"/>
              <w:rPr>
                <w:rFonts w:ascii="Times New Roman" w:hAnsi="Times New Roman"/>
                <w:i/>
                <w:snapToGrid w:val="0"/>
                <w:sz w:val="24"/>
                <w:lang w:eastAsia="it-IT"/>
              </w:rPr>
            </w:pPr>
            <w:r w:rsidRPr="00875BB0">
              <w:rPr>
                <w:rFonts w:ascii="Times New Roman" w:hAnsi="Times New Roman"/>
                <w:i/>
                <w:snapToGrid w:val="0"/>
                <w:sz w:val="24"/>
                <w:lang w:eastAsia="it-IT"/>
              </w:rPr>
              <w:t>3</w:t>
            </w:r>
          </w:p>
        </w:tc>
        <w:tc>
          <w:tcPr>
            <w:tcW w:w="4621" w:type="dxa"/>
            <w:gridSpan w:val="5"/>
            <w:vAlign w:val="center"/>
          </w:tcPr>
          <w:p w14:paraId="0A634D53" w14:textId="77777777" w:rsidR="000D3827" w:rsidRPr="00875BB0" w:rsidRDefault="000D3827" w:rsidP="0038341D">
            <w:pPr>
              <w:rPr>
                <w:rFonts w:ascii="Times New Roman" w:hAnsi="Times New Roman"/>
                <w:snapToGrid w:val="0"/>
                <w:sz w:val="20"/>
                <w:szCs w:val="20"/>
                <w:lang w:eastAsia="it-IT"/>
              </w:rPr>
            </w:pPr>
            <w:r w:rsidRPr="00875BB0">
              <w:rPr>
                <w:rFonts w:ascii="Times New Roman" w:hAnsi="Times New Roman"/>
                <w:snapToGrid w:val="0"/>
                <w:sz w:val="20"/>
                <w:szCs w:val="20"/>
                <w:lang w:eastAsia="it-IT"/>
              </w:rPr>
              <w:t>Come valutate</w:t>
            </w:r>
            <w:r w:rsidR="003269AA">
              <w:rPr>
                <w:rFonts w:ascii="Times New Roman" w:hAnsi="Times New Roman"/>
                <w:b/>
                <w:bCs/>
                <w:snapToGrid w:val="0"/>
                <w:sz w:val="20"/>
                <w:szCs w:val="20"/>
                <w:lang w:eastAsia="it-IT"/>
              </w:rPr>
              <w:t xml:space="preserve"> la qualità</w:t>
            </w:r>
            <w:r w:rsidRPr="00875BB0">
              <w:rPr>
                <w:rFonts w:ascii="Times New Roman" w:hAnsi="Times New Roman"/>
                <w:snapToGrid w:val="0"/>
                <w:sz w:val="20"/>
                <w:szCs w:val="20"/>
                <w:lang w:eastAsia="it-IT"/>
              </w:rPr>
              <w:t xml:space="preserve"> delle attività proposte d</w:t>
            </w:r>
            <w:r w:rsidR="0038341D">
              <w:rPr>
                <w:rFonts w:ascii="Times New Roman" w:hAnsi="Times New Roman"/>
                <w:snapToGrid w:val="0"/>
                <w:sz w:val="20"/>
                <w:szCs w:val="20"/>
                <w:lang w:eastAsia="it-IT"/>
              </w:rPr>
              <w:t>a</w:t>
            </w:r>
            <w:r w:rsidRPr="00875BB0">
              <w:rPr>
                <w:rFonts w:ascii="Times New Roman" w:hAnsi="Times New Roman"/>
                <w:snapToGrid w:val="0"/>
                <w:sz w:val="20"/>
                <w:szCs w:val="20"/>
                <w:lang w:eastAsia="it-IT"/>
              </w:rPr>
              <w:t>l</w:t>
            </w:r>
            <w:r w:rsidR="003269AA">
              <w:rPr>
                <w:rFonts w:ascii="Times New Roman" w:hAnsi="Times New Roman"/>
                <w:snapToGrid w:val="0"/>
                <w:sz w:val="20"/>
                <w:szCs w:val="20"/>
                <w:lang w:eastAsia="it-IT"/>
              </w:rPr>
              <w:t>la CSS</w:t>
            </w:r>
            <w:r w:rsidRPr="00875BB0">
              <w:rPr>
                <w:rFonts w:ascii="Times New Roman" w:hAnsi="Times New Roman"/>
                <w:snapToGrid w:val="0"/>
                <w:sz w:val="20"/>
                <w:szCs w:val="20"/>
                <w:lang w:eastAsia="it-IT"/>
              </w:rPr>
              <w:t>?</w:t>
            </w:r>
          </w:p>
        </w:tc>
        <w:tc>
          <w:tcPr>
            <w:tcW w:w="1290" w:type="dxa"/>
            <w:gridSpan w:val="2"/>
          </w:tcPr>
          <w:p w14:paraId="1E9A26D2"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scarsa</w:t>
            </w:r>
          </w:p>
          <w:p w14:paraId="1AD00C93"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418" w:type="dxa"/>
            <w:gridSpan w:val="2"/>
          </w:tcPr>
          <w:p w14:paraId="3A7F256A"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insufficiente</w:t>
            </w:r>
          </w:p>
          <w:p w14:paraId="3ACB2E52" w14:textId="77777777" w:rsidR="000D3827" w:rsidRPr="00875BB0" w:rsidRDefault="000D3827" w:rsidP="00342707">
            <w:pPr>
              <w:jc w:val="center"/>
              <w:rPr>
                <w:rFonts w:ascii="Times New Roman" w:hAnsi="Times New Roman"/>
                <w:snapToGrid w:val="0"/>
                <w:sz w:val="40"/>
                <w:szCs w:val="40"/>
                <w:lang w:eastAsia="it-IT"/>
              </w:rPr>
            </w:pPr>
            <w:r w:rsidRPr="00875BB0">
              <w:rPr>
                <w:rFonts w:ascii="Times New Roman" w:hAnsi="Times New Roman"/>
                <w:snapToGrid w:val="0"/>
                <w:sz w:val="40"/>
                <w:szCs w:val="40"/>
                <w:lang w:eastAsia="it-IT"/>
              </w:rPr>
              <w:sym w:font="Wingdings 2" w:char="F0A3"/>
            </w:r>
          </w:p>
        </w:tc>
        <w:tc>
          <w:tcPr>
            <w:tcW w:w="1134" w:type="dxa"/>
            <w:gridSpan w:val="3"/>
          </w:tcPr>
          <w:p w14:paraId="1FBCDF53"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sufficiente</w:t>
            </w:r>
          </w:p>
          <w:p w14:paraId="2BD03D55"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245" w:type="dxa"/>
            <w:gridSpan w:val="4"/>
          </w:tcPr>
          <w:p w14:paraId="6ECDB8F9"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buona</w:t>
            </w:r>
          </w:p>
          <w:p w14:paraId="653E1327"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r>
      <w:tr w:rsidR="000D3827" w:rsidRPr="00875BB0" w14:paraId="1CE524B6" w14:textId="77777777" w:rsidTr="003269AA">
        <w:trPr>
          <w:trHeight w:val="113"/>
        </w:trPr>
        <w:tc>
          <w:tcPr>
            <w:tcW w:w="10284" w:type="dxa"/>
            <w:gridSpan w:val="17"/>
            <w:shd w:val="clear" w:color="auto" w:fill="EAEAEA"/>
            <w:vAlign w:val="center"/>
          </w:tcPr>
          <w:p w14:paraId="39CD87F2" w14:textId="77777777" w:rsidR="000D3827" w:rsidRPr="00875BB0" w:rsidRDefault="000D3827" w:rsidP="00342707">
            <w:pPr>
              <w:jc w:val="center"/>
              <w:rPr>
                <w:rFonts w:ascii="Times New Roman" w:hAnsi="Times New Roman"/>
                <w:i/>
                <w:snapToGrid w:val="0"/>
                <w:sz w:val="20"/>
                <w:szCs w:val="20"/>
                <w:lang w:eastAsia="it-IT"/>
              </w:rPr>
            </w:pPr>
          </w:p>
        </w:tc>
      </w:tr>
      <w:tr w:rsidR="000D3827" w:rsidRPr="00875BB0" w14:paraId="1EFCB351" w14:textId="77777777" w:rsidTr="003269AA">
        <w:trPr>
          <w:trHeight w:val="113"/>
        </w:trPr>
        <w:tc>
          <w:tcPr>
            <w:tcW w:w="10284" w:type="dxa"/>
            <w:gridSpan w:val="17"/>
            <w:shd w:val="clear" w:color="auto" w:fill="EAEAEA"/>
            <w:vAlign w:val="center"/>
          </w:tcPr>
          <w:p w14:paraId="1DBE0CC5" w14:textId="77777777" w:rsidR="000D3827" w:rsidRPr="00875BB0" w:rsidRDefault="000D3827" w:rsidP="00342707">
            <w:pPr>
              <w:jc w:val="center"/>
              <w:rPr>
                <w:rFonts w:ascii="Times New Roman" w:hAnsi="Times New Roman"/>
                <w:i/>
                <w:snapToGrid w:val="0"/>
                <w:sz w:val="20"/>
                <w:szCs w:val="20"/>
                <w:lang w:eastAsia="it-IT"/>
              </w:rPr>
            </w:pPr>
          </w:p>
        </w:tc>
      </w:tr>
      <w:tr w:rsidR="000D3827" w:rsidRPr="00875BB0" w14:paraId="010AD31F" w14:textId="77777777" w:rsidTr="003269AA">
        <w:trPr>
          <w:trHeight w:val="680"/>
        </w:trPr>
        <w:tc>
          <w:tcPr>
            <w:tcW w:w="576" w:type="dxa"/>
            <w:vAlign w:val="center"/>
          </w:tcPr>
          <w:p w14:paraId="5F77E46B" w14:textId="77777777" w:rsidR="000D3827" w:rsidRPr="00875BB0" w:rsidRDefault="000D3827" w:rsidP="00342707">
            <w:pPr>
              <w:jc w:val="center"/>
              <w:rPr>
                <w:rFonts w:ascii="Times New Roman" w:hAnsi="Times New Roman"/>
                <w:i/>
                <w:snapToGrid w:val="0"/>
                <w:sz w:val="24"/>
                <w:lang w:eastAsia="it-IT"/>
              </w:rPr>
            </w:pPr>
            <w:r w:rsidRPr="00875BB0">
              <w:rPr>
                <w:rFonts w:ascii="Times New Roman" w:hAnsi="Times New Roman"/>
                <w:i/>
                <w:snapToGrid w:val="0"/>
                <w:sz w:val="24"/>
                <w:lang w:eastAsia="it-IT"/>
              </w:rPr>
              <w:t>5</w:t>
            </w:r>
          </w:p>
        </w:tc>
        <w:tc>
          <w:tcPr>
            <w:tcW w:w="4621" w:type="dxa"/>
            <w:gridSpan w:val="5"/>
            <w:vAlign w:val="center"/>
          </w:tcPr>
          <w:p w14:paraId="1582CD57" w14:textId="77777777" w:rsidR="000D3827" w:rsidRPr="00875BB0" w:rsidRDefault="000D3827" w:rsidP="0038341D">
            <w:pPr>
              <w:rPr>
                <w:rFonts w:ascii="Times New Roman" w:hAnsi="Times New Roman"/>
                <w:snapToGrid w:val="0"/>
                <w:sz w:val="20"/>
                <w:szCs w:val="20"/>
                <w:lang w:eastAsia="it-IT"/>
              </w:rPr>
            </w:pPr>
            <w:r w:rsidRPr="00875BB0">
              <w:rPr>
                <w:rFonts w:ascii="Times New Roman" w:hAnsi="Times New Roman"/>
                <w:snapToGrid w:val="0"/>
                <w:sz w:val="20"/>
                <w:szCs w:val="20"/>
                <w:lang w:eastAsia="it-IT"/>
              </w:rPr>
              <w:t xml:space="preserve">Come valutate la </w:t>
            </w:r>
            <w:r w:rsidRPr="00875BB0">
              <w:rPr>
                <w:rFonts w:ascii="Times New Roman" w:hAnsi="Times New Roman"/>
                <w:b/>
                <w:bCs/>
                <w:snapToGrid w:val="0"/>
                <w:sz w:val="20"/>
                <w:szCs w:val="20"/>
                <w:lang w:eastAsia="it-IT"/>
              </w:rPr>
              <w:t>formulazione</w:t>
            </w:r>
            <w:r w:rsidRPr="00875BB0">
              <w:rPr>
                <w:rFonts w:ascii="Times New Roman" w:hAnsi="Times New Roman"/>
                <w:snapToGrid w:val="0"/>
                <w:sz w:val="20"/>
                <w:szCs w:val="20"/>
                <w:lang w:eastAsia="it-IT"/>
              </w:rPr>
              <w:t xml:space="preserve">, la </w:t>
            </w:r>
            <w:r w:rsidRPr="00875BB0">
              <w:rPr>
                <w:rFonts w:ascii="Times New Roman" w:hAnsi="Times New Roman"/>
                <w:b/>
                <w:bCs/>
                <w:snapToGrid w:val="0"/>
                <w:sz w:val="20"/>
                <w:szCs w:val="20"/>
                <w:lang w:eastAsia="it-IT"/>
              </w:rPr>
              <w:t>chiarezza e la validità</w:t>
            </w:r>
            <w:r w:rsidR="0038341D">
              <w:rPr>
                <w:rFonts w:ascii="Times New Roman" w:hAnsi="Times New Roman"/>
                <w:snapToGrid w:val="0"/>
                <w:sz w:val="20"/>
                <w:szCs w:val="20"/>
                <w:lang w:eastAsia="it-IT"/>
              </w:rPr>
              <w:t xml:space="preserve"> del P</w:t>
            </w:r>
            <w:r w:rsidRPr="00875BB0">
              <w:rPr>
                <w:rFonts w:ascii="Times New Roman" w:hAnsi="Times New Roman"/>
                <w:snapToGrid w:val="0"/>
                <w:sz w:val="20"/>
                <w:szCs w:val="20"/>
                <w:lang w:eastAsia="it-IT"/>
              </w:rPr>
              <w:t xml:space="preserve">rogetto </w:t>
            </w:r>
            <w:r w:rsidR="0038341D">
              <w:rPr>
                <w:rFonts w:ascii="Times New Roman" w:hAnsi="Times New Roman"/>
                <w:snapToGrid w:val="0"/>
                <w:sz w:val="20"/>
                <w:szCs w:val="20"/>
                <w:lang w:eastAsia="it-IT"/>
              </w:rPr>
              <w:t>Individuale proposto dall’</w:t>
            </w:r>
            <w:r w:rsidRPr="00875BB0">
              <w:rPr>
                <w:rFonts w:ascii="Times New Roman" w:hAnsi="Times New Roman"/>
                <w:snapToGrid w:val="0"/>
                <w:sz w:val="20"/>
                <w:szCs w:val="20"/>
                <w:lang w:eastAsia="it-IT"/>
              </w:rPr>
              <w:t>equipe?</w:t>
            </w:r>
          </w:p>
        </w:tc>
        <w:tc>
          <w:tcPr>
            <w:tcW w:w="1290" w:type="dxa"/>
            <w:gridSpan w:val="2"/>
          </w:tcPr>
          <w:p w14:paraId="560C4EBB"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scarsa</w:t>
            </w:r>
          </w:p>
          <w:p w14:paraId="31354AC1" w14:textId="77777777" w:rsidR="000D3827" w:rsidRPr="00875BB0" w:rsidRDefault="000D3827" w:rsidP="00342707">
            <w:pPr>
              <w:jc w:val="center"/>
              <w:rPr>
                <w:rFonts w:ascii="Times New Roman" w:hAnsi="Times New Roman"/>
                <w:snapToGrid w:val="0"/>
                <w:sz w:val="40"/>
                <w:szCs w:val="40"/>
                <w:lang w:eastAsia="it-IT"/>
              </w:rPr>
            </w:pPr>
            <w:r w:rsidRPr="00875BB0">
              <w:rPr>
                <w:rFonts w:ascii="Times New Roman" w:hAnsi="Times New Roman"/>
                <w:snapToGrid w:val="0"/>
                <w:sz w:val="40"/>
                <w:szCs w:val="40"/>
                <w:lang w:eastAsia="it-IT"/>
              </w:rPr>
              <w:sym w:font="Wingdings 2" w:char="F0A3"/>
            </w:r>
          </w:p>
        </w:tc>
        <w:tc>
          <w:tcPr>
            <w:tcW w:w="1418" w:type="dxa"/>
            <w:gridSpan w:val="2"/>
          </w:tcPr>
          <w:p w14:paraId="64819A63"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insufficiente</w:t>
            </w:r>
          </w:p>
          <w:p w14:paraId="5B0CC4B8" w14:textId="77777777" w:rsidR="000D3827" w:rsidRPr="00875BB0" w:rsidRDefault="000D3827" w:rsidP="00342707">
            <w:pPr>
              <w:jc w:val="center"/>
              <w:rPr>
                <w:rFonts w:ascii="Times New Roman" w:hAnsi="Times New Roman"/>
                <w:snapToGrid w:val="0"/>
                <w:sz w:val="40"/>
                <w:szCs w:val="40"/>
                <w:lang w:eastAsia="it-IT"/>
              </w:rPr>
            </w:pPr>
            <w:r w:rsidRPr="00875BB0">
              <w:rPr>
                <w:rFonts w:ascii="Times New Roman" w:hAnsi="Times New Roman"/>
                <w:snapToGrid w:val="0"/>
                <w:sz w:val="40"/>
                <w:szCs w:val="40"/>
                <w:lang w:eastAsia="it-IT"/>
              </w:rPr>
              <w:sym w:font="Wingdings 2" w:char="F0A3"/>
            </w:r>
          </w:p>
        </w:tc>
        <w:tc>
          <w:tcPr>
            <w:tcW w:w="1134" w:type="dxa"/>
            <w:gridSpan w:val="3"/>
          </w:tcPr>
          <w:p w14:paraId="13E3B13F"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sufficiente</w:t>
            </w:r>
          </w:p>
          <w:p w14:paraId="21136EAB"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245" w:type="dxa"/>
            <w:gridSpan w:val="4"/>
          </w:tcPr>
          <w:p w14:paraId="0189531E"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buona</w:t>
            </w:r>
          </w:p>
          <w:p w14:paraId="0C4653D5"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r>
      <w:tr w:rsidR="000D3827" w:rsidRPr="00875BB0" w14:paraId="412A079F" w14:textId="77777777" w:rsidTr="003269AA">
        <w:trPr>
          <w:trHeight w:val="113"/>
        </w:trPr>
        <w:tc>
          <w:tcPr>
            <w:tcW w:w="10284" w:type="dxa"/>
            <w:gridSpan w:val="17"/>
            <w:shd w:val="clear" w:color="auto" w:fill="EAEAEA"/>
            <w:vAlign w:val="center"/>
          </w:tcPr>
          <w:p w14:paraId="175208D8" w14:textId="77777777" w:rsidR="000D3827" w:rsidRPr="00875BB0" w:rsidRDefault="000D3827" w:rsidP="00342707">
            <w:pPr>
              <w:jc w:val="center"/>
              <w:rPr>
                <w:rFonts w:ascii="Times New Roman" w:hAnsi="Times New Roman"/>
                <w:i/>
                <w:snapToGrid w:val="0"/>
                <w:sz w:val="20"/>
                <w:szCs w:val="20"/>
                <w:lang w:eastAsia="it-IT"/>
              </w:rPr>
            </w:pPr>
          </w:p>
        </w:tc>
      </w:tr>
      <w:tr w:rsidR="000D3827" w:rsidRPr="00875BB0" w14:paraId="125CD09B" w14:textId="77777777" w:rsidTr="003269AA">
        <w:trPr>
          <w:trHeight w:val="680"/>
        </w:trPr>
        <w:tc>
          <w:tcPr>
            <w:tcW w:w="576" w:type="dxa"/>
            <w:vAlign w:val="center"/>
          </w:tcPr>
          <w:p w14:paraId="04732E7D" w14:textId="77777777" w:rsidR="000D3827" w:rsidRPr="00875BB0" w:rsidRDefault="000D3827" w:rsidP="00342707">
            <w:pPr>
              <w:jc w:val="center"/>
              <w:rPr>
                <w:rFonts w:ascii="Times New Roman" w:hAnsi="Times New Roman"/>
                <w:i/>
                <w:snapToGrid w:val="0"/>
                <w:sz w:val="24"/>
                <w:lang w:eastAsia="it-IT"/>
              </w:rPr>
            </w:pPr>
            <w:r w:rsidRPr="00875BB0">
              <w:rPr>
                <w:rFonts w:ascii="Times New Roman" w:hAnsi="Times New Roman"/>
                <w:i/>
                <w:snapToGrid w:val="0"/>
                <w:sz w:val="24"/>
                <w:lang w:eastAsia="it-IT"/>
              </w:rPr>
              <w:t>6</w:t>
            </w:r>
          </w:p>
        </w:tc>
        <w:tc>
          <w:tcPr>
            <w:tcW w:w="4621" w:type="dxa"/>
            <w:gridSpan w:val="5"/>
            <w:vAlign w:val="center"/>
          </w:tcPr>
          <w:p w14:paraId="51CB2F13" w14:textId="77777777" w:rsidR="000D3827" w:rsidRPr="00875BB0" w:rsidRDefault="000D3827" w:rsidP="003269AA">
            <w:pPr>
              <w:rPr>
                <w:rFonts w:ascii="Times New Roman" w:hAnsi="Times New Roman"/>
                <w:snapToGrid w:val="0"/>
                <w:sz w:val="20"/>
                <w:szCs w:val="20"/>
                <w:lang w:eastAsia="it-IT"/>
              </w:rPr>
            </w:pPr>
            <w:r w:rsidRPr="00875BB0">
              <w:rPr>
                <w:rFonts w:ascii="Times New Roman" w:hAnsi="Times New Roman"/>
                <w:snapToGrid w:val="0"/>
                <w:sz w:val="20"/>
                <w:szCs w:val="20"/>
                <w:lang w:eastAsia="it-IT"/>
              </w:rPr>
              <w:t xml:space="preserve">Nel </w:t>
            </w:r>
            <w:r w:rsidR="003269AA">
              <w:rPr>
                <w:rFonts w:ascii="Times New Roman" w:hAnsi="Times New Roman"/>
                <w:snapToGrid w:val="0"/>
                <w:sz w:val="20"/>
                <w:szCs w:val="20"/>
                <w:lang w:eastAsia="it-IT"/>
              </w:rPr>
              <w:t>vivere in Comunità</w:t>
            </w:r>
            <w:r w:rsidR="0038341D">
              <w:rPr>
                <w:rFonts w:ascii="Times New Roman" w:hAnsi="Times New Roman"/>
                <w:snapToGrid w:val="0"/>
                <w:sz w:val="20"/>
                <w:szCs w:val="20"/>
                <w:lang w:eastAsia="it-IT"/>
              </w:rPr>
              <w:t xml:space="preserve"> </w:t>
            </w:r>
            <w:r w:rsidRPr="00875BB0">
              <w:rPr>
                <w:rFonts w:ascii="Times New Roman" w:hAnsi="Times New Roman"/>
                <w:snapToGrid w:val="0"/>
                <w:sz w:val="20"/>
                <w:szCs w:val="20"/>
                <w:lang w:eastAsia="it-IT"/>
              </w:rPr>
              <w:t xml:space="preserve">vi è sembrato che il livello di </w:t>
            </w:r>
            <w:r w:rsidRPr="00875BB0">
              <w:rPr>
                <w:rFonts w:ascii="Times New Roman" w:hAnsi="Times New Roman"/>
                <w:b/>
                <w:snapToGrid w:val="0"/>
                <w:sz w:val="20"/>
                <w:szCs w:val="20"/>
                <w:lang w:eastAsia="it-IT"/>
              </w:rPr>
              <w:t>soddisfazione</w:t>
            </w:r>
            <w:r w:rsidRPr="00875BB0">
              <w:rPr>
                <w:rFonts w:ascii="Times New Roman" w:hAnsi="Times New Roman"/>
                <w:snapToGrid w:val="0"/>
                <w:sz w:val="20"/>
                <w:szCs w:val="20"/>
                <w:lang w:eastAsia="it-IT"/>
              </w:rPr>
              <w:t xml:space="preserve"> del vostro familiare sia stato…</w:t>
            </w:r>
          </w:p>
        </w:tc>
        <w:tc>
          <w:tcPr>
            <w:tcW w:w="1290" w:type="dxa"/>
            <w:gridSpan w:val="2"/>
          </w:tcPr>
          <w:p w14:paraId="7AD9D88C"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scarso</w:t>
            </w:r>
          </w:p>
          <w:p w14:paraId="12555B3D"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418" w:type="dxa"/>
            <w:gridSpan w:val="2"/>
          </w:tcPr>
          <w:p w14:paraId="6F99E7AF" w14:textId="77777777" w:rsidR="000D3827" w:rsidRPr="00875BB0" w:rsidRDefault="000D3827" w:rsidP="00342707">
            <w:pP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insufficiente</w:t>
            </w:r>
          </w:p>
          <w:p w14:paraId="7E5A0B13"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134" w:type="dxa"/>
            <w:gridSpan w:val="3"/>
          </w:tcPr>
          <w:p w14:paraId="5F67C452"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sufficiente</w:t>
            </w:r>
          </w:p>
          <w:p w14:paraId="2AE377B3"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245" w:type="dxa"/>
            <w:gridSpan w:val="4"/>
          </w:tcPr>
          <w:p w14:paraId="7373D5CE"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buono</w:t>
            </w:r>
          </w:p>
          <w:p w14:paraId="3DDE407D"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r>
      <w:tr w:rsidR="000D3827" w:rsidRPr="00875BB0" w14:paraId="6FDA96E6" w14:textId="77777777" w:rsidTr="003269AA">
        <w:trPr>
          <w:trHeight w:val="113"/>
        </w:trPr>
        <w:tc>
          <w:tcPr>
            <w:tcW w:w="10284" w:type="dxa"/>
            <w:gridSpan w:val="17"/>
            <w:shd w:val="clear" w:color="auto" w:fill="EAEAEA"/>
            <w:vAlign w:val="center"/>
          </w:tcPr>
          <w:p w14:paraId="0DBB91F2" w14:textId="77777777" w:rsidR="000D3827" w:rsidRPr="00875BB0" w:rsidRDefault="000D3827" w:rsidP="00342707">
            <w:pPr>
              <w:jc w:val="center"/>
              <w:rPr>
                <w:rFonts w:ascii="Times New Roman" w:hAnsi="Times New Roman"/>
                <w:i/>
                <w:snapToGrid w:val="0"/>
                <w:sz w:val="20"/>
                <w:szCs w:val="20"/>
                <w:lang w:eastAsia="it-IT"/>
              </w:rPr>
            </w:pPr>
          </w:p>
        </w:tc>
      </w:tr>
      <w:tr w:rsidR="000D3827" w:rsidRPr="00875BB0" w14:paraId="24F6FF39" w14:textId="77777777" w:rsidTr="003269AA">
        <w:trPr>
          <w:trHeight w:val="113"/>
        </w:trPr>
        <w:tc>
          <w:tcPr>
            <w:tcW w:w="10284" w:type="dxa"/>
            <w:gridSpan w:val="17"/>
            <w:shd w:val="clear" w:color="auto" w:fill="EAEAEA"/>
            <w:vAlign w:val="center"/>
          </w:tcPr>
          <w:p w14:paraId="2FDBF948"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Comunicazioni</w:t>
            </w:r>
          </w:p>
        </w:tc>
      </w:tr>
      <w:tr w:rsidR="000D3827" w:rsidRPr="00875BB0" w14:paraId="0D2D951F" w14:textId="77777777" w:rsidTr="003269AA">
        <w:trPr>
          <w:trHeight w:val="680"/>
        </w:trPr>
        <w:tc>
          <w:tcPr>
            <w:tcW w:w="576" w:type="dxa"/>
            <w:vAlign w:val="center"/>
          </w:tcPr>
          <w:p w14:paraId="32A9ECCC" w14:textId="77777777" w:rsidR="000D3827" w:rsidRPr="00875BB0" w:rsidRDefault="000D3827" w:rsidP="00342707">
            <w:pPr>
              <w:jc w:val="center"/>
              <w:rPr>
                <w:rFonts w:ascii="Times New Roman" w:hAnsi="Times New Roman"/>
                <w:i/>
                <w:snapToGrid w:val="0"/>
                <w:sz w:val="24"/>
                <w:lang w:eastAsia="it-IT"/>
              </w:rPr>
            </w:pPr>
            <w:r w:rsidRPr="00875BB0">
              <w:rPr>
                <w:rFonts w:ascii="Times New Roman" w:hAnsi="Times New Roman"/>
                <w:i/>
                <w:snapToGrid w:val="0"/>
                <w:sz w:val="24"/>
                <w:lang w:eastAsia="it-IT"/>
              </w:rPr>
              <w:t>7</w:t>
            </w:r>
          </w:p>
        </w:tc>
        <w:tc>
          <w:tcPr>
            <w:tcW w:w="4621" w:type="dxa"/>
            <w:gridSpan w:val="5"/>
            <w:vAlign w:val="center"/>
          </w:tcPr>
          <w:p w14:paraId="3BEE25B3" w14:textId="77777777" w:rsidR="000D3827" w:rsidRPr="00875BB0" w:rsidRDefault="000D3827" w:rsidP="00342707">
            <w:pPr>
              <w:rPr>
                <w:rFonts w:ascii="Times New Roman" w:hAnsi="Times New Roman"/>
                <w:snapToGrid w:val="0"/>
                <w:sz w:val="20"/>
                <w:szCs w:val="20"/>
                <w:lang w:eastAsia="it-IT"/>
              </w:rPr>
            </w:pPr>
            <w:r w:rsidRPr="00875BB0">
              <w:rPr>
                <w:rFonts w:ascii="Times New Roman" w:hAnsi="Times New Roman"/>
                <w:snapToGrid w:val="0"/>
                <w:sz w:val="20"/>
                <w:szCs w:val="20"/>
                <w:lang w:eastAsia="it-IT"/>
              </w:rPr>
              <w:t xml:space="preserve">Come ritiene i </w:t>
            </w:r>
            <w:r w:rsidRPr="00875BB0">
              <w:rPr>
                <w:rFonts w:ascii="Times New Roman" w:hAnsi="Times New Roman"/>
                <w:b/>
                <w:snapToGrid w:val="0"/>
                <w:sz w:val="20"/>
                <w:szCs w:val="20"/>
                <w:lang w:eastAsia="it-IT"/>
              </w:rPr>
              <w:t>canali di comunicazione</w:t>
            </w:r>
            <w:r w:rsidRPr="00875BB0">
              <w:rPr>
                <w:rFonts w:ascii="Times New Roman" w:hAnsi="Times New Roman"/>
                <w:snapToGrid w:val="0"/>
                <w:sz w:val="20"/>
                <w:szCs w:val="20"/>
                <w:lang w:eastAsia="it-IT"/>
              </w:rPr>
              <w:t xml:space="preserve"> tra </w:t>
            </w:r>
            <w:r w:rsidR="0038341D">
              <w:rPr>
                <w:rFonts w:ascii="Times New Roman" w:hAnsi="Times New Roman"/>
                <w:snapToGrid w:val="0"/>
                <w:sz w:val="20"/>
                <w:szCs w:val="20"/>
                <w:lang w:eastAsia="it-IT"/>
              </w:rPr>
              <w:t>il</w:t>
            </w:r>
            <w:r w:rsidRPr="00875BB0">
              <w:rPr>
                <w:rFonts w:ascii="Times New Roman" w:hAnsi="Times New Roman"/>
                <w:snapToGrid w:val="0"/>
                <w:sz w:val="20"/>
                <w:szCs w:val="20"/>
                <w:lang w:eastAsia="it-IT"/>
              </w:rPr>
              <w:t xml:space="preserve"> </w:t>
            </w:r>
            <w:r w:rsidR="0038341D">
              <w:rPr>
                <w:rFonts w:ascii="Times New Roman" w:hAnsi="Times New Roman"/>
                <w:snapToGrid w:val="0"/>
                <w:sz w:val="20"/>
                <w:szCs w:val="20"/>
                <w:lang w:eastAsia="it-IT"/>
              </w:rPr>
              <w:t>S</w:t>
            </w:r>
            <w:r w:rsidRPr="00875BB0">
              <w:rPr>
                <w:rFonts w:ascii="Times New Roman" w:hAnsi="Times New Roman"/>
                <w:snapToGrid w:val="0"/>
                <w:sz w:val="20"/>
                <w:szCs w:val="20"/>
                <w:lang w:eastAsia="it-IT"/>
              </w:rPr>
              <w:t>ervizio ed i familiari?</w:t>
            </w:r>
          </w:p>
          <w:p w14:paraId="3A292AD4" w14:textId="77777777" w:rsidR="000D3827" w:rsidRPr="00875BB0" w:rsidRDefault="000D3827" w:rsidP="00342707">
            <w:pPr>
              <w:rPr>
                <w:rFonts w:ascii="Times New Roman" w:hAnsi="Times New Roman"/>
                <w:snapToGrid w:val="0"/>
                <w:sz w:val="20"/>
                <w:szCs w:val="20"/>
                <w:lang w:eastAsia="it-IT"/>
              </w:rPr>
            </w:pPr>
          </w:p>
        </w:tc>
        <w:tc>
          <w:tcPr>
            <w:tcW w:w="1290" w:type="dxa"/>
            <w:gridSpan w:val="2"/>
          </w:tcPr>
          <w:p w14:paraId="585CE8F2"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scarsi</w:t>
            </w:r>
          </w:p>
          <w:p w14:paraId="7F617542"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418" w:type="dxa"/>
            <w:gridSpan w:val="2"/>
          </w:tcPr>
          <w:p w14:paraId="58DC7403"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insufficienti</w:t>
            </w:r>
          </w:p>
          <w:p w14:paraId="1C5B8DDB"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134" w:type="dxa"/>
            <w:gridSpan w:val="3"/>
          </w:tcPr>
          <w:p w14:paraId="7F5DBA36"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sufficienti</w:t>
            </w:r>
          </w:p>
          <w:p w14:paraId="49BD9789"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245" w:type="dxa"/>
            <w:gridSpan w:val="4"/>
          </w:tcPr>
          <w:p w14:paraId="096B4E98"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buoni</w:t>
            </w:r>
          </w:p>
          <w:p w14:paraId="74B2DF4D"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r>
      <w:tr w:rsidR="000D3827" w:rsidRPr="00875BB0" w14:paraId="2E90567D" w14:textId="77777777" w:rsidTr="003269AA">
        <w:trPr>
          <w:trHeight w:val="113"/>
        </w:trPr>
        <w:tc>
          <w:tcPr>
            <w:tcW w:w="10284" w:type="dxa"/>
            <w:gridSpan w:val="17"/>
            <w:shd w:val="clear" w:color="auto" w:fill="EAEAEA"/>
            <w:vAlign w:val="center"/>
          </w:tcPr>
          <w:p w14:paraId="28BE7B63" w14:textId="77777777" w:rsidR="000D3827" w:rsidRPr="00875BB0" w:rsidRDefault="000D3827" w:rsidP="00342707">
            <w:pPr>
              <w:jc w:val="center"/>
              <w:rPr>
                <w:rFonts w:ascii="Times New Roman" w:hAnsi="Times New Roman"/>
                <w:i/>
                <w:snapToGrid w:val="0"/>
                <w:sz w:val="20"/>
                <w:szCs w:val="20"/>
                <w:lang w:eastAsia="it-IT"/>
              </w:rPr>
            </w:pPr>
          </w:p>
        </w:tc>
      </w:tr>
      <w:tr w:rsidR="000D3827" w:rsidRPr="00875BB0" w14:paraId="3334ED3D" w14:textId="77777777" w:rsidTr="003269AA">
        <w:trPr>
          <w:trHeight w:val="680"/>
        </w:trPr>
        <w:tc>
          <w:tcPr>
            <w:tcW w:w="576" w:type="dxa"/>
            <w:vAlign w:val="center"/>
          </w:tcPr>
          <w:p w14:paraId="7252C4DC" w14:textId="77777777" w:rsidR="000D3827" w:rsidRPr="00875BB0" w:rsidRDefault="000D3827" w:rsidP="00342707">
            <w:pPr>
              <w:jc w:val="center"/>
              <w:rPr>
                <w:rFonts w:ascii="Times New Roman" w:hAnsi="Times New Roman"/>
                <w:i/>
                <w:snapToGrid w:val="0"/>
                <w:sz w:val="24"/>
                <w:lang w:eastAsia="it-IT"/>
              </w:rPr>
            </w:pPr>
            <w:r w:rsidRPr="00875BB0">
              <w:rPr>
                <w:rFonts w:ascii="Times New Roman" w:hAnsi="Times New Roman"/>
                <w:i/>
                <w:snapToGrid w:val="0"/>
                <w:sz w:val="24"/>
                <w:lang w:eastAsia="it-IT"/>
              </w:rPr>
              <w:t>8</w:t>
            </w:r>
          </w:p>
        </w:tc>
        <w:tc>
          <w:tcPr>
            <w:tcW w:w="4621" w:type="dxa"/>
            <w:gridSpan w:val="5"/>
            <w:vAlign w:val="center"/>
          </w:tcPr>
          <w:p w14:paraId="6C5728C0" w14:textId="77777777" w:rsidR="000D3827" w:rsidRPr="00875BB0" w:rsidRDefault="000D3827" w:rsidP="003269AA">
            <w:pPr>
              <w:rPr>
                <w:rFonts w:ascii="Times New Roman" w:hAnsi="Times New Roman"/>
                <w:snapToGrid w:val="0"/>
                <w:sz w:val="20"/>
                <w:szCs w:val="20"/>
                <w:lang w:eastAsia="it-IT"/>
              </w:rPr>
            </w:pPr>
            <w:r w:rsidRPr="00875BB0">
              <w:rPr>
                <w:rFonts w:ascii="Times New Roman" w:hAnsi="Times New Roman"/>
                <w:snapToGrid w:val="0"/>
                <w:sz w:val="20"/>
                <w:szCs w:val="20"/>
                <w:lang w:eastAsia="it-IT"/>
              </w:rPr>
              <w:t xml:space="preserve">Ritiene che la </w:t>
            </w:r>
            <w:r w:rsidRPr="00875BB0">
              <w:rPr>
                <w:rFonts w:ascii="Times New Roman" w:hAnsi="Times New Roman"/>
                <w:b/>
                <w:snapToGrid w:val="0"/>
                <w:sz w:val="20"/>
                <w:szCs w:val="20"/>
                <w:lang w:eastAsia="it-IT"/>
              </w:rPr>
              <w:t>qualità degli incontri</w:t>
            </w:r>
            <w:r w:rsidRPr="00875BB0">
              <w:rPr>
                <w:rFonts w:ascii="Times New Roman" w:hAnsi="Times New Roman"/>
                <w:snapToGrid w:val="0"/>
                <w:sz w:val="20"/>
                <w:szCs w:val="20"/>
                <w:lang w:eastAsia="it-IT"/>
              </w:rPr>
              <w:t xml:space="preserve"> tra i </w:t>
            </w:r>
            <w:r w:rsidR="003269AA">
              <w:rPr>
                <w:rFonts w:ascii="Times New Roman" w:hAnsi="Times New Roman"/>
                <w:snapToGrid w:val="0"/>
                <w:sz w:val="20"/>
                <w:szCs w:val="20"/>
                <w:lang w:eastAsia="it-IT"/>
              </w:rPr>
              <w:t>familiari</w:t>
            </w:r>
            <w:r w:rsidRPr="00875BB0">
              <w:rPr>
                <w:rFonts w:ascii="Times New Roman" w:hAnsi="Times New Roman"/>
                <w:snapToGrid w:val="0"/>
                <w:sz w:val="20"/>
                <w:szCs w:val="20"/>
                <w:lang w:eastAsia="it-IT"/>
              </w:rPr>
              <w:t xml:space="preserve"> e il Coordinatore sia:</w:t>
            </w:r>
          </w:p>
        </w:tc>
        <w:tc>
          <w:tcPr>
            <w:tcW w:w="1290" w:type="dxa"/>
            <w:gridSpan w:val="2"/>
          </w:tcPr>
          <w:p w14:paraId="66C33F44"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scarsa</w:t>
            </w:r>
          </w:p>
          <w:p w14:paraId="6B5EF4BC"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418" w:type="dxa"/>
            <w:gridSpan w:val="2"/>
          </w:tcPr>
          <w:p w14:paraId="34DFB2C1"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insufficiente</w:t>
            </w:r>
          </w:p>
          <w:p w14:paraId="04D963AB"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134" w:type="dxa"/>
            <w:gridSpan w:val="3"/>
          </w:tcPr>
          <w:p w14:paraId="22D14A86"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sufficiente</w:t>
            </w:r>
          </w:p>
          <w:p w14:paraId="5224C162"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245" w:type="dxa"/>
            <w:gridSpan w:val="4"/>
          </w:tcPr>
          <w:p w14:paraId="671BAA1C"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buona</w:t>
            </w:r>
          </w:p>
          <w:p w14:paraId="2B59E863"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r>
      <w:tr w:rsidR="000D3827" w:rsidRPr="00875BB0" w14:paraId="5147E108" w14:textId="77777777" w:rsidTr="003269AA">
        <w:trPr>
          <w:trHeight w:val="113"/>
        </w:trPr>
        <w:tc>
          <w:tcPr>
            <w:tcW w:w="10284" w:type="dxa"/>
            <w:gridSpan w:val="17"/>
            <w:shd w:val="clear" w:color="auto" w:fill="EAEAEA"/>
            <w:vAlign w:val="center"/>
          </w:tcPr>
          <w:p w14:paraId="107E1DBF" w14:textId="77777777" w:rsidR="000D3827" w:rsidRPr="00875BB0" w:rsidRDefault="000D3827" w:rsidP="00342707">
            <w:pPr>
              <w:jc w:val="center"/>
              <w:rPr>
                <w:rFonts w:ascii="Times New Roman" w:hAnsi="Times New Roman"/>
                <w:i/>
                <w:snapToGrid w:val="0"/>
                <w:sz w:val="20"/>
                <w:szCs w:val="20"/>
                <w:lang w:eastAsia="it-IT"/>
              </w:rPr>
            </w:pPr>
          </w:p>
        </w:tc>
      </w:tr>
      <w:tr w:rsidR="000D3827" w:rsidRPr="00875BB0" w14:paraId="2C79999B" w14:textId="77777777" w:rsidTr="003269AA">
        <w:trPr>
          <w:trHeight w:val="680"/>
        </w:trPr>
        <w:tc>
          <w:tcPr>
            <w:tcW w:w="576" w:type="dxa"/>
            <w:vAlign w:val="center"/>
          </w:tcPr>
          <w:p w14:paraId="4D90D608" w14:textId="77777777" w:rsidR="000D3827" w:rsidRPr="00875BB0" w:rsidRDefault="000D3827" w:rsidP="00342707">
            <w:pPr>
              <w:jc w:val="center"/>
              <w:rPr>
                <w:rFonts w:ascii="Times New Roman" w:hAnsi="Times New Roman"/>
                <w:i/>
                <w:snapToGrid w:val="0"/>
                <w:sz w:val="24"/>
                <w:lang w:eastAsia="it-IT"/>
              </w:rPr>
            </w:pPr>
            <w:r w:rsidRPr="00875BB0">
              <w:rPr>
                <w:rFonts w:ascii="Times New Roman" w:hAnsi="Times New Roman"/>
                <w:i/>
                <w:snapToGrid w:val="0"/>
                <w:sz w:val="24"/>
                <w:lang w:eastAsia="it-IT"/>
              </w:rPr>
              <w:t>9</w:t>
            </w:r>
          </w:p>
        </w:tc>
        <w:tc>
          <w:tcPr>
            <w:tcW w:w="4621" w:type="dxa"/>
            <w:gridSpan w:val="5"/>
            <w:vAlign w:val="center"/>
          </w:tcPr>
          <w:p w14:paraId="486FE0D9" w14:textId="77777777" w:rsidR="000D3827" w:rsidRPr="00875BB0" w:rsidRDefault="000D3827" w:rsidP="00342707">
            <w:pPr>
              <w:rPr>
                <w:rFonts w:ascii="Times New Roman" w:hAnsi="Times New Roman"/>
                <w:snapToGrid w:val="0"/>
                <w:sz w:val="20"/>
                <w:szCs w:val="20"/>
                <w:lang w:eastAsia="it-IT"/>
              </w:rPr>
            </w:pPr>
            <w:r w:rsidRPr="00875BB0">
              <w:rPr>
                <w:rFonts w:ascii="Times New Roman" w:hAnsi="Times New Roman"/>
                <w:snapToGrid w:val="0"/>
                <w:sz w:val="20"/>
                <w:szCs w:val="20"/>
                <w:lang w:eastAsia="it-IT"/>
              </w:rPr>
              <w:t xml:space="preserve">Le sembra che la frequenza degli </w:t>
            </w:r>
            <w:r w:rsidRPr="00875BB0">
              <w:rPr>
                <w:rFonts w:ascii="Times New Roman" w:hAnsi="Times New Roman"/>
                <w:b/>
                <w:snapToGrid w:val="0"/>
                <w:sz w:val="20"/>
                <w:szCs w:val="20"/>
                <w:lang w:eastAsia="it-IT"/>
              </w:rPr>
              <w:t>incontri individuali</w:t>
            </w:r>
            <w:r w:rsidRPr="00875BB0">
              <w:rPr>
                <w:rFonts w:ascii="Times New Roman" w:hAnsi="Times New Roman"/>
                <w:snapToGrid w:val="0"/>
                <w:sz w:val="20"/>
                <w:szCs w:val="20"/>
                <w:lang w:eastAsia="it-IT"/>
              </w:rPr>
              <w:t xml:space="preserve"> sia:</w:t>
            </w:r>
          </w:p>
          <w:p w14:paraId="0711CCE9" w14:textId="77777777" w:rsidR="000D3827" w:rsidRPr="00875BB0" w:rsidRDefault="000D3827" w:rsidP="00342707">
            <w:pPr>
              <w:rPr>
                <w:rFonts w:ascii="Times New Roman" w:hAnsi="Times New Roman"/>
                <w:snapToGrid w:val="0"/>
                <w:sz w:val="20"/>
                <w:szCs w:val="20"/>
                <w:lang w:eastAsia="it-IT"/>
              </w:rPr>
            </w:pPr>
          </w:p>
        </w:tc>
        <w:tc>
          <w:tcPr>
            <w:tcW w:w="1290" w:type="dxa"/>
            <w:gridSpan w:val="2"/>
          </w:tcPr>
          <w:p w14:paraId="50EEC595"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scarsa</w:t>
            </w:r>
          </w:p>
          <w:p w14:paraId="731ED525"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418" w:type="dxa"/>
            <w:gridSpan w:val="2"/>
          </w:tcPr>
          <w:p w14:paraId="00E3DB7D"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insufficiente</w:t>
            </w:r>
          </w:p>
          <w:p w14:paraId="40680561"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134" w:type="dxa"/>
            <w:gridSpan w:val="3"/>
          </w:tcPr>
          <w:p w14:paraId="71A33234"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sufficiente</w:t>
            </w:r>
          </w:p>
          <w:p w14:paraId="1CC9E3A3"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245" w:type="dxa"/>
            <w:gridSpan w:val="4"/>
          </w:tcPr>
          <w:p w14:paraId="082EA9AD"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buona</w:t>
            </w:r>
          </w:p>
          <w:p w14:paraId="013013F0"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r>
      <w:tr w:rsidR="000D3827" w:rsidRPr="00875BB0" w14:paraId="2AD05144" w14:textId="77777777" w:rsidTr="00342707">
        <w:trPr>
          <w:gridAfter w:val="1"/>
          <w:wAfter w:w="111" w:type="dxa"/>
          <w:trHeight w:val="113"/>
        </w:trPr>
        <w:tc>
          <w:tcPr>
            <w:tcW w:w="10173" w:type="dxa"/>
            <w:gridSpan w:val="16"/>
            <w:shd w:val="clear" w:color="auto" w:fill="EAEAEA"/>
            <w:vAlign w:val="center"/>
          </w:tcPr>
          <w:p w14:paraId="5006AAB9"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Attività del tempo libero</w:t>
            </w:r>
          </w:p>
        </w:tc>
      </w:tr>
      <w:tr w:rsidR="000D3827" w:rsidRPr="00875BB0" w14:paraId="0CD2C412" w14:textId="77777777" w:rsidTr="00342707">
        <w:trPr>
          <w:gridAfter w:val="1"/>
          <w:wAfter w:w="111" w:type="dxa"/>
          <w:trHeight w:val="680"/>
        </w:trPr>
        <w:tc>
          <w:tcPr>
            <w:tcW w:w="576" w:type="dxa"/>
            <w:vAlign w:val="center"/>
          </w:tcPr>
          <w:p w14:paraId="14CA559A" w14:textId="77777777" w:rsidR="000D3827" w:rsidRPr="00875BB0" w:rsidRDefault="000D3827" w:rsidP="00342707">
            <w:pPr>
              <w:jc w:val="center"/>
              <w:rPr>
                <w:rFonts w:ascii="Times New Roman" w:hAnsi="Times New Roman"/>
                <w:i/>
                <w:snapToGrid w:val="0"/>
                <w:sz w:val="24"/>
                <w:lang w:eastAsia="it-IT"/>
              </w:rPr>
            </w:pPr>
            <w:r w:rsidRPr="00875BB0">
              <w:rPr>
                <w:rFonts w:ascii="Times New Roman" w:hAnsi="Times New Roman"/>
                <w:i/>
                <w:snapToGrid w:val="0"/>
                <w:sz w:val="24"/>
                <w:lang w:eastAsia="it-IT"/>
              </w:rPr>
              <w:t>10</w:t>
            </w:r>
          </w:p>
        </w:tc>
        <w:tc>
          <w:tcPr>
            <w:tcW w:w="4621" w:type="dxa"/>
            <w:gridSpan w:val="5"/>
            <w:vAlign w:val="center"/>
          </w:tcPr>
          <w:p w14:paraId="3142BBC1" w14:textId="77777777" w:rsidR="000D3827" w:rsidRPr="00875BB0" w:rsidRDefault="000D3827" w:rsidP="00342707">
            <w:pPr>
              <w:rPr>
                <w:rFonts w:ascii="Times New Roman" w:hAnsi="Times New Roman"/>
                <w:snapToGrid w:val="0"/>
                <w:sz w:val="20"/>
                <w:szCs w:val="20"/>
                <w:lang w:eastAsia="it-IT"/>
              </w:rPr>
            </w:pPr>
            <w:r w:rsidRPr="00875BB0">
              <w:rPr>
                <w:rFonts w:ascii="Times New Roman" w:hAnsi="Times New Roman"/>
                <w:snapToGrid w:val="0"/>
                <w:sz w:val="20"/>
                <w:szCs w:val="20"/>
                <w:lang w:eastAsia="it-IT"/>
              </w:rPr>
              <w:t>Come valutate</w:t>
            </w:r>
            <w:r w:rsidRPr="00875BB0">
              <w:rPr>
                <w:rFonts w:ascii="Times New Roman" w:hAnsi="Times New Roman"/>
                <w:b/>
                <w:bCs/>
                <w:snapToGrid w:val="0"/>
                <w:sz w:val="20"/>
                <w:szCs w:val="20"/>
                <w:lang w:eastAsia="it-IT"/>
              </w:rPr>
              <w:t xml:space="preserve"> </w:t>
            </w:r>
            <w:r w:rsidRPr="00875BB0">
              <w:rPr>
                <w:rFonts w:ascii="Times New Roman" w:hAnsi="Times New Roman"/>
                <w:snapToGrid w:val="0"/>
                <w:sz w:val="20"/>
                <w:szCs w:val="20"/>
                <w:lang w:eastAsia="it-IT"/>
              </w:rPr>
              <w:t xml:space="preserve">la </w:t>
            </w:r>
            <w:r w:rsidRPr="00875BB0">
              <w:rPr>
                <w:rFonts w:ascii="Times New Roman" w:hAnsi="Times New Roman"/>
                <w:b/>
                <w:bCs/>
                <w:snapToGrid w:val="0"/>
                <w:sz w:val="20"/>
                <w:szCs w:val="20"/>
                <w:lang w:eastAsia="it-IT"/>
              </w:rPr>
              <w:t xml:space="preserve">varietà </w:t>
            </w:r>
            <w:r w:rsidRPr="00875BB0">
              <w:rPr>
                <w:rFonts w:ascii="Times New Roman" w:hAnsi="Times New Roman"/>
                <w:snapToGrid w:val="0"/>
                <w:sz w:val="20"/>
                <w:szCs w:val="20"/>
                <w:lang w:eastAsia="it-IT"/>
              </w:rPr>
              <w:t>delle proposte per le attività serali e del tempo libero?</w:t>
            </w:r>
          </w:p>
        </w:tc>
        <w:tc>
          <w:tcPr>
            <w:tcW w:w="1290" w:type="dxa"/>
            <w:gridSpan w:val="2"/>
          </w:tcPr>
          <w:p w14:paraId="6829A78A"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scarsa</w:t>
            </w:r>
          </w:p>
          <w:p w14:paraId="210D3D77"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418" w:type="dxa"/>
            <w:gridSpan w:val="2"/>
          </w:tcPr>
          <w:p w14:paraId="13FBBA07"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insufficiente</w:t>
            </w:r>
          </w:p>
          <w:p w14:paraId="3B1C5012"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134" w:type="dxa"/>
            <w:gridSpan w:val="3"/>
          </w:tcPr>
          <w:p w14:paraId="48389EDA"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sufficiente</w:t>
            </w:r>
          </w:p>
          <w:p w14:paraId="3F32E2A5"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134" w:type="dxa"/>
            <w:gridSpan w:val="3"/>
          </w:tcPr>
          <w:p w14:paraId="1E2D986E"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buona</w:t>
            </w:r>
          </w:p>
          <w:p w14:paraId="563D682F"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r>
      <w:tr w:rsidR="000D3827" w:rsidRPr="00875BB0" w14:paraId="207AE2D1" w14:textId="77777777" w:rsidTr="00342707">
        <w:trPr>
          <w:gridAfter w:val="1"/>
          <w:wAfter w:w="111" w:type="dxa"/>
          <w:trHeight w:val="69"/>
        </w:trPr>
        <w:tc>
          <w:tcPr>
            <w:tcW w:w="10173" w:type="dxa"/>
            <w:gridSpan w:val="16"/>
            <w:shd w:val="clear" w:color="auto" w:fill="EAEAEA"/>
            <w:vAlign w:val="center"/>
          </w:tcPr>
          <w:p w14:paraId="0CB896B9"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Valutazione complessiva</w:t>
            </w:r>
          </w:p>
        </w:tc>
      </w:tr>
      <w:tr w:rsidR="000D3827" w:rsidRPr="00875BB0" w14:paraId="6208576B" w14:textId="77777777" w:rsidTr="00342707">
        <w:trPr>
          <w:gridAfter w:val="1"/>
          <w:wAfter w:w="111" w:type="dxa"/>
          <w:trHeight w:val="680"/>
        </w:trPr>
        <w:tc>
          <w:tcPr>
            <w:tcW w:w="576" w:type="dxa"/>
            <w:vAlign w:val="center"/>
          </w:tcPr>
          <w:p w14:paraId="255C3AD4" w14:textId="77777777" w:rsidR="000D3827" w:rsidRPr="00875BB0" w:rsidRDefault="000D3827" w:rsidP="00342707">
            <w:pPr>
              <w:jc w:val="center"/>
              <w:rPr>
                <w:rFonts w:ascii="Times New Roman" w:hAnsi="Times New Roman"/>
                <w:i/>
                <w:snapToGrid w:val="0"/>
                <w:sz w:val="24"/>
                <w:lang w:eastAsia="it-IT"/>
              </w:rPr>
            </w:pPr>
            <w:r w:rsidRPr="00875BB0">
              <w:rPr>
                <w:rFonts w:ascii="Times New Roman" w:hAnsi="Times New Roman"/>
                <w:i/>
                <w:snapToGrid w:val="0"/>
                <w:sz w:val="24"/>
                <w:lang w:eastAsia="it-IT"/>
              </w:rPr>
              <w:lastRenderedPageBreak/>
              <w:t>11</w:t>
            </w:r>
          </w:p>
        </w:tc>
        <w:tc>
          <w:tcPr>
            <w:tcW w:w="4621" w:type="dxa"/>
            <w:gridSpan w:val="5"/>
            <w:vAlign w:val="center"/>
          </w:tcPr>
          <w:p w14:paraId="5E4994C1" w14:textId="77777777" w:rsidR="000D3827" w:rsidRPr="00875BB0" w:rsidRDefault="000D3827" w:rsidP="00342707">
            <w:pPr>
              <w:rPr>
                <w:rFonts w:ascii="Times New Roman" w:hAnsi="Times New Roman"/>
                <w:snapToGrid w:val="0"/>
                <w:sz w:val="20"/>
                <w:szCs w:val="20"/>
                <w:lang w:eastAsia="it-IT"/>
              </w:rPr>
            </w:pPr>
            <w:r w:rsidRPr="00875BB0">
              <w:rPr>
                <w:rFonts w:ascii="Times New Roman" w:hAnsi="Times New Roman"/>
                <w:snapToGrid w:val="0"/>
                <w:sz w:val="20"/>
                <w:szCs w:val="20"/>
                <w:lang w:eastAsia="it-IT"/>
              </w:rPr>
              <w:t>Come valutate complessivamente</w:t>
            </w:r>
          </w:p>
          <w:p w14:paraId="47DCA3BA" w14:textId="77777777" w:rsidR="000D3827" w:rsidRPr="00875BB0" w:rsidRDefault="000D3827" w:rsidP="00342707">
            <w:pPr>
              <w:rPr>
                <w:rFonts w:ascii="Times New Roman" w:hAnsi="Times New Roman"/>
                <w:snapToGrid w:val="0"/>
                <w:sz w:val="20"/>
                <w:szCs w:val="20"/>
                <w:lang w:eastAsia="it-IT"/>
              </w:rPr>
            </w:pPr>
            <w:r w:rsidRPr="00875BB0">
              <w:rPr>
                <w:rFonts w:ascii="Times New Roman" w:hAnsi="Times New Roman"/>
                <w:snapToGrid w:val="0"/>
                <w:sz w:val="20"/>
                <w:szCs w:val="20"/>
                <w:lang w:eastAsia="it-IT"/>
              </w:rPr>
              <w:t xml:space="preserve"> il servizio offerto dalla nostra Cooperativa ?</w:t>
            </w:r>
          </w:p>
        </w:tc>
        <w:tc>
          <w:tcPr>
            <w:tcW w:w="1290" w:type="dxa"/>
            <w:gridSpan w:val="2"/>
          </w:tcPr>
          <w:p w14:paraId="7681FAD2"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scarso</w:t>
            </w:r>
          </w:p>
          <w:p w14:paraId="73804BD6"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418" w:type="dxa"/>
            <w:gridSpan w:val="2"/>
          </w:tcPr>
          <w:p w14:paraId="1BEA5332"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insufficiente</w:t>
            </w:r>
          </w:p>
          <w:p w14:paraId="078661C9"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134" w:type="dxa"/>
            <w:gridSpan w:val="3"/>
          </w:tcPr>
          <w:p w14:paraId="49620D79"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sufficiente</w:t>
            </w:r>
          </w:p>
          <w:p w14:paraId="51ABB04D"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134" w:type="dxa"/>
            <w:gridSpan w:val="3"/>
          </w:tcPr>
          <w:p w14:paraId="42974F8A"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buono</w:t>
            </w:r>
          </w:p>
          <w:p w14:paraId="41D34B9B"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r>
      <w:tr w:rsidR="000D3827" w:rsidRPr="00875BB0" w14:paraId="48C8777A" w14:textId="77777777" w:rsidTr="00342707">
        <w:trPr>
          <w:gridAfter w:val="1"/>
          <w:wAfter w:w="111" w:type="dxa"/>
          <w:trHeight w:val="113"/>
        </w:trPr>
        <w:tc>
          <w:tcPr>
            <w:tcW w:w="10173" w:type="dxa"/>
            <w:gridSpan w:val="16"/>
            <w:shd w:val="clear" w:color="auto" w:fill="EAEAEA"/>
            <w:vAlign w:val="center"/>
          </w:tcPr>
          <w:p w14:paraId="750E831A" w14:textId="77777777" w:rsidR="000D3827" w:rsidRPr="00875BB0" w:rsidRDefault="000D3827" w:rsidP="00342707">
            <w:pPr>
              <w:jc w:val="center"/>
              <w:rPr>
                <w:rFonts w:ascii="Times New Roman" w:hAnsi="Times New Roman"/>
                <w:i/>
                <w:snapToGrid w:val="0"/>
                <w:sz w:val="20"/>
                <w:szCs w:val="20"/>
                <w:lang w:eastAsia="it-IT"/>
              </w:rPr>
            </w:pPr>
          </w:p>
        </w:tc>
      </w:tr>
      <w:tr w:rsidR="000D3827" w:rsidRPr="00875BB0" w14:paraId="3C6B935F" w14:textId="77777777" w:rsidTr="00342707">
        <w:trPr>
          <w:gridAfter w:val="1"/>
          <w:wAfter w:w="111" w:type="dxa"/>
          <w:trHeight w:val="680"/>
        </w:trPr>
        <w:tc>
          <w:tcPr>
            <w:tcW w:w="576" w:type="dxa"/>
            <w:vAlign w:val="center"/>
          </w:tcPr>
          <w:p w14:paraId="4D9C670D" w14:textId="77777777" w:rsidR="000D3827" w:rsidRPr="00875BB0" w:rsidRDefault="000D3827" w:rsidP="00342707">
            <w:pPr>
              <w:jc w:val="center"/>
              <w:rPr>
                <w:rFonts w:ascii="Times New Roman" w:hAnsi="Times New Roman"/>
                <w:i/>
                <w:snapToGrid w:val="0"/>
                <w:sz w:val="24"/>
                <w:lang w:eastAsia="it-IT"/>
              </w:rPr>
            </w:pPr>
            <w:r w:rsidRPr="00875BB0">
              <w:rPr>
                <w:rFonts w:ascii="Times New Roman" w:hAnsi="Times New Roman"/>
                <w:i/>
                <w:snapToGrid w:val="0"/>
                <w:sz w:val="24"/>
                <w:lang w:eastAsia="it-IT"/>
              </w:rPr>
              <w:t>12</w:t>
            </w:r>
          </w:p>
        </w:tc>
        <w:tc>
          <w:tcPr>
            <w:tcW w:w="4621" w:type="dxa"/>
            <w:gridSpan w:val="5"/>
            <w:vAlign w:val="center"/>
          </w:tcPr>
          <w:p w14:paraId="042A2E80" w14:textId="77777777" w:rsidR="000D3827" w:rsidRPr="00875BB0" w:rsidRDefault="000D3827" w:rsidP="00342707">
            <w:pPr>
              <w:rPr>
                <w:rFonts w:ascii="Times New Roman" w:hAnsi="Times New Roman"/>
                <w:snapToGrid w:val="0"/>
                <w:sz w:val="20"/>
                <w:szCs w:val="20"/>
                <w:lang w:eastAsia="it-IT"/>
              </w:rPr>
            </w:pPr>
            <w:r w:rsidRPr="00875BB0">
              <w:rPr>
                <w:rFonts w:ascii="Times New Roman" w:hAnsi="Times New Roman"/>
                <w:snapToGrid w:val="0"/>
                <w:sz w:val="20"/>
                <w:szCs w:val="20"/>
                <w:lang w:eastAsia="it-IT"/>
              </w:rPr>
              <w:t>Come valutate complessivamente l’organizzazione del servizio ?</w:t>
            </w:r>
          </w:p>
        </w:tc>
        <w:tc>
          <w:tcPr>
            <w:tcW w:w="1290" w:type="dxa"/>
            <w:gridSpan w:val="2"/>
          </w:tcPr>
          <w:p w14:paraId="614690A2"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scarsa</w:t>
            </w:r>
          </w:p>
          <w:p w14:paraId="6B27702A"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418" w:type="dxa"/>
            <w:gridSpan w:val="2"/>
          </w:tcPr>
          <w:p w14:paraId="6306E8E0"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insufficiente</w:t>
            </w:r>
          </w:p>
          <w:p w14:paraId="1B20CFB0"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134" w:type="dxa"/>
            <w:gridSpan w:val="3"/>
          </w:tcPr>
          <w:p w14:paraId="54CC6582"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sufficiente</w:t>
            </w:r>
          </w:p>
          <w:p w14:paraId="405F0C82"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c>
          <w:tcPr>
            <w:tcW w:w="1134" w:type="dxa"/>
            <w:gridSpan w:val="3"/>
          </w:tcPr>
          <w:p w14:paraId="196FC0BA"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i/>
                <w:snapToGrid w:val="0"/>
                <w:sz w:val="20"/>
                <w:szCs w:val="20"/>
                <w:lang w:eastAsia="it-IT"/>
              </w:rPr>
              <w:t>buona</w:t>
            </w:r>
          </w:p>
          <w:p w14:paraId="6F416FD1" w14:textId="77777777" w:rsidR="000D3827" w:rsidRPr="00875BB0" w:rsidRDefault="000D3827" w:rsidP="00342707">
            <w:pPr>
              <w:jc w:val="center"/>
              <w:rPr>
                <w:rFonts w:ascii="Times New Roman" w:hAnsi="Times New Roman"/>
                <w:i/>
                <w:snapToGrid w:val="0"/>
                <w:sz w:val="20"/>
                <w:szCs w:val="20"/>
                <w:lang w:eastAsia="it-IT"/>
              </w:rPr>
            </w:pPr>
            <w:r w:rsidRPr="00875BB0">
              <w:rPr>
                <w:rFonts w:ascii="Times New Roman" w:hAnsi="Times New Roman"/>
                <w:snapToGrid w:val="0"/>
                <w:sz w:val="40"/>
                <w:szCs w:val="40"/>
                <w:lang w:eastAsia="it-IT"/>
              </w:rPr>
              <w:sym w:font="Wingdings 2" w:char="F0A3"/>
            </w:r>
          </w:p>
        </w:tc>
      </w:tr>
      <w:tr w:rsidR="000D3827" w:rsidRPr="00875BB0" w14:paraId="00B74871" w14:textId="77777777" w:rsidTr="00342707">
        <w:trPr>
          <w:gridAfter w:val="1"/>
          <w:wAfter w:w="111" w:type="dxa"/>
          <w:trHeight w:val="57"/>
        </w:trPr>
        <w:tc>
          <w:tcPr>
            <w:tcW w:w="10173" w:type="dxa"/>
            <w:gridSpan w:val="16"/>
            <w:shd w:val="clear" w:color="auto" w:fill="EAEAEA"/>
            <w:vAlign w:val="center"/>
          </w:tcPr>
          <w:p w14:paraId="06017377" w14:textId="77777777" w:rsidR="000D3827" w:rsidRPr="00875BB0" w:rsidRDefault="000D3827" w:rsidP="00342707">
            <w:pPr>
              <w:jc w:val="center"/>
              <w:rPr>
                <w:rFonts w:ascii="Times New Roman" w:hAnsi="Times New Roman"/>
                <w:snapToGrid w:val="0"/>
                <w:sz w:val="20"/>
                <w:szCs w:val="20"/>
                <w:lang w:eastAsia="it-IT"/>
              </w:rPr>
            </w:pPr>
          </w:p>
        </w:tc>
      </w:tr>
      <w:tr w:rsidR="000D3827" w:rsidRPr="00875BB0" w14:paraId="73F7A397" w14:textId="77777777" w:rsidTr="00342707">
        <w:trPr>
          <w:gridAfter w:val="1"/>
          <w:wAfter w:w="111" w:type="dxa"/>
          <w:trHeight w:val="567"/>
        </w:trPr>
        <w:tc>
          <w:tcPr>
            <w:tcW w:w="10173" w:type="dxa"/>
            <w:gridSpan w:val="16"/>
            <w:vAlign w:val="center"/>
          </w:tcPr>
          <w:p w14:paraId="1262D0F9" w14:textId="77777777" w:rsidR="000D3827" w:rsidRPr="00875BB0" w:rsidRDefault="000D3827" w:rsidP="00342707">
            <w:pPr>
              <w:rPr>
                <w:rFonts w:ascii="Times New Roman" w:hAnsi="Times New Roman"/>
                <w:snapToGrid w:val="0"/>
                <w:sz w:val="20"/>
                <w:szCs w:val="20"/>
                <w:lang w:eastAsia="it-IT"/>
              </w:rPr>
            </w:pPr>
            <w:r w:rsidRPr="00875BB0">
              <w:rPr>
                <w:rFonts w:ascii="Times New Roman" w:hAnsi="Times New Roman"/>
                <w:snapToGrid w:val="0"/>
                <w:sz w:val="20"/>
                <w:szCs w:val="20"/>
                <w:lang w:eastAsia="it-IT"/>
              </w:rPr>
              <w:t>Se avete eventuali osservazioni, critiche o richieste, che possano contribuire a migliorare la qualità dei nostri interventi, Vi preghiamo di segnalarcele.</w:t>
            </w:r>
          </w:p>
        </w:tc>
      </w:tr>
      <w:tr w:rsidR="000D3827" w:rsidRPr="00875BB0" w14:paraId="3EF5D5F0" w14:textId="77777777" w:rsidTr="00342707">
        <w:trPr>
          <w:gridAfter w:val="1"/>
          <w:wAfter w:w="111" w:type="dxa"/>
          <w:trHeight w:val="284"/>
        </w:trPr>
        <w:tc>
          <w:tcPr>
            <w:tcW w:w="10173" w:type="dxa"/>
            <w:gridSpan w:val="16"/>
          </w:tcPr>
          <w:p w14:paraId="7E4BD9F7" w14:textId="77777777" w:rsidR="000D3827" w:rsidRPr="00875BB0" w:rsidRDefault="000D3827" w:rsidP="00342707">
            <w:pPr>
              <w:rPr>
                <w:rFonts w:ascii="Times New Roman" w:hAnsi="Times New Roman"/>
                <w:snapToGrid w:val="0"/>
                <w:sz w:val="20"/>
                <w:szCs w:val="20"/>
                <w:lang w:eastAsia="it-IT"/>
              </w:rPr>
            </w:pPr>
          </w:p>
        </w:tc>
      </w:tr>
      <w:tr w:rsidR="000D3827" w:rsidRPr="00875BB0" w14:paraId="1057A7C6" w14:textId="77777777" w:rsidTr="00342707">
        <w:trPr>
          <w:gridAfter w:val="1"/>
          <w:wAfter w:w="111" w:type="dxa"/>
          <w:trHeight w:val="284"/>
        </w:trPr>
        <w:tc>
          <w:tcPr>
            <w:tcW w:w="10173" w:type="dxa"/>
            <w:gridSpan w:val="16"/>
          </w:tcPr>
          <w:p w14:paraId="781D1FBE" w14:textId="77777777" w:rsidR="000D3827" w:rsidRPr="00875BB0" w:rsidRDefault="000D3827" w:rsidP="00342707">
            <w:pPr>
              <w:rPr>
                <w:rFonts w:ascii="Times New Roman" w:hAnsi="Times New Roman"/>
                <w:snapToGrid w:val="0"/>
                <w:sz w:val="20"/>
                <w:szCs w:val="20"/>
                <w:lang w:eastAsia="it-IT"/>
              </w:rPr>
            </w:pPr>
          </w:p>
        </w:tc>
      </w:tr>
      <w:tr w:rsidR="000D3827" w:rsidRPr="00875BB0" w14:paraId="68E2FC00" w14:textId="77777777" w:rsidTr="00342707">
        <w:trPr>
          <w:gridAfter w:val="1"/>
          <w:wAfter w:w="111" w:type="dxa"/>
          <w:trHeight w:val="284"/>
        </w:trPr>
        <w:tc>
          <w:tcPr>
            <w:tcW w:w="10173" w:type="dxa"/>
            <w:gridSpan w:val="16"/>
          </w:tcPr>
          <w:p w14:paraId="0DCC1234" w14:textId="77777777" w:rsidR="000D3827" w:rsidRPr="00875BB0" w:rsidRDefault="000D3827" w:rsidP="00342707">
            <w:pPr>
              <w:rPr>
                <w:rFonts w:ascii="Times New Roman" w:hAnsi="Times New Roman"/>
                <w:snapToGrid w:val="0"/>
                <w:sz w:val="20"/>
                <w:szCs w:val="20"/>
                <w:lang w:eastAsia="it-IT"/>
              </w:rPr>
            </w:pPr>
          </w:p>
        </w:tc>
      </w:tr>
      <w:tr w:rsidR="000D3827" w:rsidRPr="00875BB0" w14:paraId="4E0344B8" w14:textId="77777777" w:rsidTr="00342707">
        <w:trPr>
          <w:gridAfter w:val="1"/>
          <w:wAfter w:w="111" w:type="dxa"/>
          <w:trHeight w:val="284"/>
        </w:trPr>
        <w:tc>
          <w:tcPr>
            <w:tcW w:w="10173" w:type="dxa"/>
            <w:gridSpan w:val="16"/>
          </w:tcPr>
          <w:p w14:paraId="66EA8528" w14:textId="77777777" w:rsidR="000D3827" w:rsidRPr="00875BB0" w:rsidRDefault="000D3827" w:rsidP="00342707">
            <w:pPr>
              <w:rPr>
                <w:rFonts w:ascii="Times New Roman" w:hAnsi="Times New Roman"/>
                <w:snapToGrid w:val="0"/>
                <w:sz w:val="20"/>
                <w:szCs w:val="20"/>
                <w:lang w:eastAsia="it-IT"/>
              </w:rPr>
            </w:pPr>
          </w:p>
        </w:tc>
      </w:tr>
      <w:tr w:rsidR="000D3827" w:rsidRPr="00875BB0" w14:paraId="5F21258E" w14:textId="77777777" w:rsidTr="00342707">
        <w:trPr>
          <w:gridAfter w:val="1"/>
          <w:wAfter w:w="111" w:type="dxa"/>
          <w:trHeight w:val="284"/>
        </w:trPr>
        <w:tc>
          <w:tcPr>
            <w:tcW w:w="10173" w:type="dxa"/>
            <w:gridSpan w:val="16"/>
          </w:tcPr>
          <w:p w14:paraId="6E7023FA" w14:textId="77777777" w:rsidR="000D3827" w:rsidRPr="00875BB0" w:rsidRDefault="000D3827" w:rsidP="00342707">
            <w:pPr>
              <w:rPr>
                <w:rFonts w:ascii="Times New Roman" w:hAnsi="Times New Roman"/>
                <w:snapToGrid w:val="0"/>
                <w:sz w:val="20"/>
                <w:szCs w:val="20"/>
                <w:lang w:eastAsia="it-IT"/>
              </w:rPr>
            </w:pPr>
          </w:p>
        </w:tc>
      </w:tr>
      <w:tr w:rsidR="000D3827" w:rsidRPr="00875BB0" w14:paraId="4D471FAE" w14:textId="77777777" w:rsidTr="00342707">
        <w:trPr>
          <w:gridAfter w:val="1"/>
          <w:wAfter w:w="111" w:type="dxa"/>
          <w:trHeight w:val="284"/>
        </w:trPr>
        <w:tc>
          <w:tcPr>
            <w:tcW w:w="10173" w:type="dxa"/>
            <w:gridSpan w:val="16"/>
          </w:tcPr>
          <w:p w14:paraId="15AA9C9E" w14:textId="77777777" w:rsidR="000D3827" w:rsidRPr="00875BB0" w:rsidRDefault="000D3827" w:rsidP="00342707">
            <w:pPr>
              <w:rPr>
                <w:rFonts w:ascii="Times New Roman" w:hAnsi="Times New Roman"/>
                <w:snapToGrid w:val="0"/>
                <w:sz w:val="20"/>
                <w:szCs w:val="20"/>
                <w:lang w:eastAsia="it-IT"/>
              </w:rPr>
            </w:pPr>
          </w:p>
        </w:tc>
      </w:tr>
      <w:tr w:rsidR="000D3827" w:rsidRPr="00875BB0" w14:paraId="1148DB4F" w14:textId="77777777" w:rsidTr="00342707">
        <w:trPr>
          <w:gridAfter w:val="1"/>
          <w:wAfter w:w="111" w:type="dxa"/>
          <w:trHeight w:val="284"/>
        </w:trPr>
        <w:tc>
          <w:tcPr>
            <w:tcW w:w="10173" w:type="dxa"/>
            <w:gridSpan w:val="16"/>
          </w:tcPr>
          <w:p w14:paraId="3C973E96" w14:textId="77777777" w:rsidR="000D3827" w:rsidRPr="00875BB0" w:rsidRDefault="000D3827" w:rsidP="00342707">
            <w:pPr>
              <w:rPr>
                <w:rFonts w:ascii="Times New Roman" w:hAnsi="Times New Roman"/>
                <w:snapToGrid w:val="0"/>
                <w:sz w:val="20"/>
                <w:szCs w:val="20"/>
                <w:lang w:eastAsia="it-IT"/>
              </w:rPr>
            </w:pPr>
          </w:p>
        </w:tc>
      </w:tr>
      <w:tr w:rsidR="000D3827" w:rsidRPr="00875BB0" w14:paraId="59371B31" w14:textId="77777777" w:rsidTr="00342707">
        <w:trPr>
          <w:gridAfter w:val="1"/>
          <w:wAfter w:w="111" w:type="dxa"/>
          <w:trHeight w:val="284"/>
        </w:trPr>
        <w:tc>
          <w:tcPr>
            <w:tcW w:w="10173" w:type="dxa"/>
            <w:gridSpan w:val="16"/>
          </w:tcPr>
          <w:p w14:paraId="33121EDF" w14:textId="77777777" w:rsidR="000D3827" w:rsidRPr="00875BB0" w:rsidRDefault="000D3827" w:rsidP="00342707">
            <w:pPr>
              <w:rPr>
                <w:rFonts w:ascii="Times New Roman" w:hAnsi="Times New Roman"/>
                <w:snapToGrid w:val="0"/>
                <w:sz w:val="20"/>
                <w:szCs w:val="20"/>
                <w:lang w:eastAsia="it-IT"/>
              </w:rPr>
            </w:pPr>
          </w:p>
        </w:tc>
      </w:tr>
      <w:tr w:rsidR="000D3827" w:rsidRPr="00875BB0" w14:paraId="4FF1B0E3" w14:textId="77777777" w:rsidTr="00342707">
        <w:trPr>
          <w:gridAfter w:val="1"/>
          <w:wAfter w:w="111" w:type="dxa"/>
          <w:trHeight w:val="284"/>
        </w:trPr>
        <w:tc>
          <w:tcPr>
            <w:tcW w:w="10173" w:type="dxa"/>
            <w:gridSpan w:val="16"/>
          </w:tcPr>
          <w:p w14:paraId="321AF9E6" w14:textId="77777777" w:rsidR="000D3827" w:rsidRPr="00875BB0" w:rsidRDefault="000D3827" w:rsidP="00342707">
            <w:pPr>
              <w:rPr>
                <w:rFonts w:ascii="Times New Roman" w:hAnsi="Times New Roman"/>
                <w:snapToGrid w:val="0"/>
                <w:sz w:val="20"/>
                <w:szCs w:val="20"/>
                <w:lang w:eastAsia="it-IT"/>
              </w:rPr>
            </w:pPr>
          </w:p>
        </w:tc>
      </w:tr>
      <w:tr w:rsidR="000D3827" w:rsidRPr="00875BB0" w14:paraId="778C2C8D" w14:textId="77777777" w:rsidTr="00342707">
        <w:trPr>
          <w:gridAfter w:val="1"/>
          <w:wAfter w:w="111" w:type="dxa"/>
          <w:trHeight w:val="284"/>
        </w:trPr>
        <w:tc>
          <w:tcPr>
            <w:tcW w:w="10173" w:type="dxa"/>
            <w:gridSpan w:val="16"/>
          </w:tcPr>
          <w:p w14:paraId="061BE77C" w14:textId="77777777" w:rsidR="000D3827" w:rsidRPr="00875BB0" w:rsidRDefault="000D3827" w:rsidP="00342707">
            <w:pPr>
              <w:rPr>
                <w:rFonts w:ascii="Times New Roman" w:hAnsi="Times New Roman"/>
                <w:snapToGrid w:val="0"/>
                <w:sz w:val="20"/>
                <w:szCs w:val="20"/>
                <w:lang w:eastAsia="it-IT"/>
              </w:rPr>
            </w:pPr>
          </w:p>
        </w:tc>
      </w:tr>
      <w:tr w:rsidR="000D3827" w:rsidRPr="00875BB0" w14:paraId="34587754" w14:textId="77777777" w:rsidTr="00342707">
        <w:trPr>
          <w:gridAfter w:val="1"/>
          <w:wAfter w:w="111" w:type="dxa"/>
          <w:trHeight w:val="284"/>
        </w:trPr>
        <w:tc>
          <w:tcPr>
            <w:tcW w:w="10173" w:type="dxa"/>
            <w:gridSpan w:val="16"/>
          </w:tcPr>
          <w:p w14:paraId="57961961" w14:textId="77777777" w:rsidR="000D3827" w:rsidRPr="00875BB0" w:rsidRDefault="000D3827" w:rsidP="00342707">
            <w:pPr>
              <w:rPr>
                <w:rFonts w:ascii="Times New Roman" w:hAnsi="Times New Roman"/>
                <w:snapToGrid w:val="0"/>
                <w:sz w:val="20"/>
                <w:szCs w:val="20"/>
                <w:lang w:eastAsia="it-IT"/>
              </w:rPr>
            </w:pPr>
          </w:p>
        </w:tc>
      </w:tr>
      <w:tr w:rsidR="000D3827" w:rsidRPr="00875BB0" w14:paraId="6C1D75AB" w14:textId="77777777" w:rsidTr="00342707">
        <w:trPr>
          <w:gridAfter w:val="1"/>
          <w:wAfter w:w="111" w:type="dxa"/>
          <w:trHeight w:val="284"/>
        </w:trPr>
        <w:tc>
          <w:tcPr>
            <w:tcW w:w="10173" w:type="dxa"/>
            <w:gridSpan w:val="16"/>
          </w:tcPr>
          <w:p w14:paraId="40E6AA3B" w14:textId="77777777" w:rsidR="000D3827" w:rsidRPr="00875BB0" w:rsidRDefault="000D3827" w:rsidP="00342707">
            <w:pPr>
              <w:rPr>
                <w:rFonts w:ascii="Times New Roman" w:hAnsi="Times New Roman"/>
                <w:snapToGrid w:val="0"/>
                <w:sz w:val="20"/>
                <w:szCs w:val="20"/>
                <w:lang w:eastAsia="it-IT"/>
              </w:rPr>
            </w:pPr>
          </w:p>
        </w:tc>
      </w:tr>
      <w:tr w:rsidR="000D3827" w:rsidRPr="00875BB0" w14:paraId="1F15F97D" w14:textId="77777777" w:rsidTr="00342707">
        <w:trPr>
          <w:gridAfter w:val="1"/>
          <w:wAfter w:w="111" w:type="dxa"/>
          <w:trHeight w:val="284"/>
        </w:trPr>
        <w:tc>
          <w:tcPr>
            <w:tcW w:w="10173" w:type="dxa"/>
            <w:gridSpan w:val="16"/>
          </w:tcPr>
          <w:p w14:paraId="413811F7" w14:textId="77777777" w:rsidR="000D3827" w:rsidRPr="00875BB0" w:rsidRDefault="000D3827" w:rsidP="00342707">
            <w:pPr>
              <w:rPr>
                <w:rFonts w:ascii="Times New Roman" w:hAnsi="Times New Roman"/>
                <w:snapToGrid w:val="0"/>
                <w:sz w:val="20"/>
                <w:szCs w:val="20"/>
                <w:lang w:eastAsia="it-IT"/>
              </w:rPr>
            </w:pPr>
          </w:p>
        </w:tc>
      </w:tr>
      <w:tr w:rsidR="000D3827" w:rsidRPr="00875BB0" w14:paraId="0A285470" w14:textId="77777777" w:rsidTr="00342707">
        <w:trPr>
          <w:gridAfter w:val="1"/>
          <w:wAfter w:w="111" w:type="dxa"/>
          <w:trHeight w:val="284"/>
        </w:trPr>
        <w:tc>
          <w:tcPr>
            <w:tcW w:w="10173" w:type="dxa"/>
            <w:gridSpan w:val="16"/>
          </w:tcPr>
          <w:p w14:paraId="2910F233" w14:textId="77777777" w:rsidR="000D3827" w:rsidRPr="00875BB0" w:rsidRDefault="000D3827" w:rsidP="00342707">
            <w:pPr>
              <w:rPr>
                <w:rFonts w:ascii="Times New Roman" w:hAnsi="Times New Roman"/>
                <w:snapToGrid w:val="0"/>
                <w:sz w:val="20"/>
                <w:szCs w:val="20"/>
                <w:lang w:eastAsia="it-IT"/>
              </w:rPr>
            </w:pPr>
          </w:p>
        </w:tc>
      </w:tr>
      <w:tr w:rsidR="000D3827" w:rsidRPr="00875BB0" w14:paraId="4393DDC3" w14:textId="77777777" w:rsidTr="00342707">
        <w:trPr>
          <w:gridAfter w:val="1"/>
          <w:wAfter w:w="111" w:type="dxa"/>
          <w:trHeight w:val="284"/>
        </w:trPr>
        <w:tc>
          <w:tcPr>
            <w:tcW w:w="10173" w:type="dxa"/>
            <w:gridSpan w:val="16"/>
          </w:tcPr>
          <w:p w14:paraId="483C1239" w14:textId="77777777" w:rsidR="000D3827" w:rsidRPr="00875BB0" w:rsidRDefault="000D3827" w:rsidP="00342707">
            <w:pPr>
              <w:rPr>
                <w:rFonts w:ascii="Times New Roman" w:hAnsi="Times New Roman"/>
                <w:snapToGrid w:val="0"/>
                <w:sz w:val="20"/>
                <w:szCs w:val="20"/>
                <w:lang w:eastAsia="it-IT"/>
              </w:rPr>
            </w:pPr>
          </w:p>
        </w:tc>
      </w:tr>
      <w:tr w:rsidR="000D3827" w:rsidRPr="00875BB0" w14:paraId="54EF8D49" w14:textId="77777777" w:rsidTr="00342707">
        <w:trPr>
          <w:gridAfter w:val="1"/>
          <w:wAfter w:w="111" w:type="dxa"/>
          <w:trHeight w:val="284"/>
        </w:trPr>
        <w:tc>
          <w:tcPr>
            <w:tcW w:w="10173" w:type="dxa"/>
            <w:gridSpan w:val="16"/>
          </w:tcPr>
          <w:p w14:paraId="1AAF5F81" w14:textId="77777777" w:rsidR="000D3827" w:rsidRPr="00875BB0" w:rsidRDefault="000D3827" w:rsidP="00342707">
            <w:pPr>
              <w:rPr>
                <w:rFonts w:ascii="Times New Roman" w:hAnsi="Times New Roman"/>
                <w:snapToGrid w:val="0"/>
                <w:sz w:val="20"/>
                <w:szCs w:val="20"/>
                <w:lang w:eastAsia="it-IT"/>
              </w:rPr>
            </w:pPr>
          </w:p>
        </w:tc>
      </w:tr>
      <w:tr w:rsidR="000D3827" w:rsidRPr="00875BB0" w14:paraId="3BD7F057" w14:textId="77777777" w:rsidTr="00342707">
        <w:trPr>
          <w:gridAfter w:val="1"/>
          <w:wAfter w:w="111" w:type="dxa"/>
          <w:trHeight w:val="284"/>
        </w:trPr>
        <w:tc>
          <w:tcPr>
            <w:tcW w:w="10173" w:type="dxa"/>
            <w:gridSpan w:val="16"/>
          </w:tcPr>
          <w:p w14:paraId="050C16EB" w14:textId="77777777" w:rsidR="000D3827" w:rsidRPr="00875BB0" w:rsidRDefault="000D3827" w:rsidP="00342707">
            <w:pPr>
              <w:rPr>
                <w:rFonts w:ascii="Times New Roman" w:hAnsi="Times New Roman"/>
                <w:snapToGrid w:val="0"/>
                <w:sz w:val="20"/>
                <w:szCs w:val="20"/>
                <w:lang w:eastAsia="it-IT"/>
              </w:rPr>
            </w:pPr>
          </w:p>
        </w:tc>
      </w:tr>
      <w:tr w:rsidR="000D3827" w:rsidRPr="00875BB0" w14:paraId="43AAF152" w14:textId="77777777" w:rsidTr="00342707">
        <w:trPr>
          <w:gridAfter w:val="1"/>
          <w:wAfter w:w="111" w:type="dxa"/>
          <w:trHeight w:val="284"/>
        </w:trPr>
        <w:tc>
          <w:tcPr>
            <w:tcW w:w="10173" w:type="dxa"/>
            <w:gridSpan w:val="16"/>
          </w:tcPr>
          <w:p w14:paraId="662C1192" w14:textId="77777777" w:rsidR="000D3827" w:rsidRPr="00875BB0" w:rsidRDefault="000D3827" w:rsidP="00342707">
            <w:pPr>
              <w:rPr>
                <w:rFonts w:ascii="Times New Roman" w:hAnsi="Times New Roman"/>
                <w:snapToGrid w:val="0"/>
                <w:sz w:val="20"/>
                <w:szCs w:val="20"/>
                <w:lang w:eastAsia="it-IT"/>
              </w:rPr>
            </w:pPr>
          </w:p>
        </w:tc>
      </w:tr>
      <w:tr w:rsidR="000D3827" w:rsidRPr="00875BB0" w14:paraId="50BCD7C2" w14:textId="77777777" w:rsidTr="00342707">
        <w:trPr>
          <w:gridAfter w:val="1"/>
          <w:wAfter w:w="111" w:type="dxa"/>
          <w:trHeight w:val="284"/>
        </w:trPr>
        <w:tc>
          <w:tcPr>
            <w:tcW w:w="10173" w:type="dxa"/>
            <w:gridSpan w:val="16"/>
          </w:tcPr>
          <w:p w14:paraId="0FF8A41E" w14:textId="77777777" w:rsidR="000D3827" w:rsidRPr="00875BB0" w:rsidRDefault="000D3827" w:rsidP="00342707">
            <w:pPr>
              <w:rPr>
                <w:rFonts w:ascii="Times New Roman" w:hAnsi="Times New Roman"/>
                <w:snapToGrid w:val="0"/>
                <w:sz w:val="20"/>
                <w:szCs w:val="20"/>
                <w:lang w:eastAsia="it-IT"/>
              </w:rPr>
            </w:pPr>
          </w:p>
        </w:tc>
      </w:tr>
      <w:tr w:rsidR="000D3827" w:rsidRPr="00875BB0" w14:paraId="69F124E1" w14:textId="77777777" w:rsidTr="00342707">
        <w:trPr>
          <w:gridAfter w:val="1"/>
          <w:wAfter w:w="111" w:type="dxa"/>
          <w:trHeight w:val="284"/>
        </w:trPr>
        <w:tc>
          <w:tcPr>
            <w:tcW w:w="10173" w:type="dxa"/>
            <w:gridSpan w:val="16"/>
          </w:tcPr>
          <w:p w14:paraId="77AE048A" w14:textId="77777777" w:rsidR="000D3827" w:rsidRPr="00875BB0" w:rsidRDefault="000D3827" w:rsidP="00342707">
            <w:pPr>
              <w:rPr>
                <w:rFonts w:ascii="Times New Roman" w:hAnsi="Times New Roman"/>
                <w:snapToGrid w:val="0"/>
                <w:sz w:val="20"/>
                <w:szCs w:val="20"/>
                <w:lang w:eastAsia="it-IT"/>
              </w:rPr>
            </w:pPr>
          </w:p>
        </w:tc>
      </w:tr>
      <w:tr w:rsidR="000D3827" w:rsidRPr="00875BB0" w14:paraId="7C08F08C" w14:textId="77777777" w:rsidTr="00342707">
        <w:trPr>
          <w:gridAfter w:val="1"/>
          <w:wAfter w:w="111" w:type="dxa"/>
          <w:trHeight w:val="284"/>
        </w:trPr>
        <w:tc>
          <w:tcPr>
            <w:tcW w:w="10173" w:type="dxa"/>
            <w:gridSpan w:val="16"/>
          </w:tcPr>
          <w:p w14:paraId="6320CA97" w14:textId="77777777" w:rsidR="000D3827" w:rsidRPr="00875BB0" w:rsidRDefault="000D3827" w:rsidP="00342707">
            <w:pPr>
              <w:rPr>
                <w:rFonts w:ascii="Times New Roman" w:hAnsi="Times New Roman"/>
                <w:snapToGrid w:val="0"/>
                <w:sz w:val="20"/>
                <w:szCs w:val="20"/>
                <w:lang w:eastAsia="it-IT"/>
              </w:rPr>
            </w:pPr>
          </w:p>
        </w:tc>
      </w:tr>
      <w:tr w:rsidR="000D3827" w:rsidRPr="00875BB0" w14:paraId="0D6ADBBC" w14:textId="77777777" w:rsidTr="00342707">
        <w:trPr>
          <w:gridAfter w:val="1"/>
          <w:wAfter w:w="111" w:type="dxa"/>
          <w:trHeight w:val="284"/>
        </w:trPr>
        <w:tc>
          <w:tcPr>
            <w:tcW w:w="10173" w:type="dxa"/>
            <w:gridSpan w:val="16"/>
          </w:tcPr>
          <w:p w14:paraId="7E012810" w14:textId="77777777" w:rsidR="000D3827" w:rsidRPr="00875BB0" w:rsidRDefault="000D3827" w:rsidP="00342707">
            <w:pPr>
              <w:rPr>
                <w:rFonts w:ascii="Times New Roman" w:hAnsi="Times New Roman"/>
                <w:snapToGrid w:val="0"/>
                <w:sz w:val="20"/>
                <w:szCs w:val="20"/>
                <w:lang w:eastAsia="it-IT"/>
              </w:rPr>
            </w:pPr>
          </w:p>
        </w:tc>
      </w:tr>
      <w:tr w:rsidR="000D3827" w:rsidRPr="00875BB0" w14:paraId="5E645490" w14:textId="77777777" w:rsidTr="00342707">
        <w:trPr>
          <w:gridAfter w:val="1"/>
          <w:wAfter w:w="111" w:type="dxa"/>
          <w:trHeight w:val="284"/>
        </w:trPr>
        <w:tc>
          <w:tcPr>
            <w:tcW w:w="10173" w:type="dxa"/>
            <w:gridSpan w:val="16"/>
          </w:tcPr>
          <w:p w14:paraId="577C80C1" w14:textId="77777777" w:rsidR="000D3827" w:rsidRPr="00875BB0" w:rsidRDefault="000D3827" w:rsidP="00342707">
            <w:pPr>
              <w:rPr>
                <w:rFonts w:ascii="Times New Roman" w:hAnsi="Times New Roman"/>
                <w:snapToGrid w:val="0"/>
                <w:sz w:val="20"/>
                <w:szCs w:val="20"/>
                <w:lang w:eastAsia="it-IT"/>
              </w:rPr>
            </w:pPr>
          </w:p>
        </w:tc>
      </w:tr>
      <w:tr w:rsidR="000D3827" w:rsidRPr="00875BB0" w14:paraId="6EE34621" w14:textId="77777777" w:rsidTr="00342707">
        <w:trPr>
          <w:gridAfter w:val="1"/>
          <w:wAfter w:w="111" w:type="dxa"/>
          <w:trHeight w:val="284"/>
        </w:trPr>
        <w:tc>
          <w:tcPr>
            <w:tcW w:w="10173" w:type="dxa"/>
            <w:gridSpan w:val="16"/>
          </w:tcPr>
          <w:p w14:paraId="4A0CFA18" w14:textId="77777777" w:rsidR="000D3827" w:rsidRPr="00875BB0" w:rsidRDefault="000D3827" w:rsidP="00342707">
            <w:pPr>
              <w:rPr>
                <w:rFonts w:ascii="Times New Roman" w:hAnsi="Times New Roman"/>
                <w:snapToGrid w:val="0"/>
                <w:sz w:val="20"/>
                <w:szCs w:val="20"/>
                <w:lang w:eastAsia="it-IT"/>
              </w:rPr>
            </w:pPr>
          </w:p>
        </w:tc>
      </w:tr>
      <w:tr w:rsidR="000D3827" w:rsidRPr="00875BB0" w14:paraId="2D5AA3EE" w14:textId="77777777" w:rsidTr="00342707">
        <w:trPr>
          <w:gridAfter w:val="1"/>
          <w:wAfter w:w="111" w:type="dxa"/>
          <w:trHeight w:val="284"/>
        </w:trPr>
        <w:tc>
          <w:tcPr>
            <w:tcW w:w="10173" w:type="dxa"/>
            <w:gridSpan w:val="16"/>
          </w:tcPr>
          <w:p w14:paraId="200650E8" w14:textId="77777777" w:rsidR="000D3827" w:rsidRPr="00875BB0" w:rsidRDefault="000D3827" w:rsidP="00342707">
            <w:pPr>
              <w:rPr>
                <w:rFonts w:ascii="Times New Roman" w:hAnsi="Times New Roman"/>
                <w:snapToGrid w:val="0"/>
                <w:sz w:val="20"/>
                <w:szCs w:val="20"/>
                <w:lang w:eastAsia="it-IT"/>
              </w:rPr>
            </w:pPr>
          </w:p>
        </w:tc>
      </w:tr>
      <w:tr w:rsidR="000D3827" w:rsidRPr="00875BB0" w14:paraId="534CE515" w14:textId="77777777" w:rsidTr="00342707">
        <w:trPr>
          <w:gridAfter w:val="1"/>
          <w:wAfter w:w="111" w:type="dxa"/>
          <w:trHeight w:val="284"/>
        </w:trPr>
        <w:tc>
          <w:tcPr>
            <w:tcW w:w="10173" w:type="dxa"/>
            <w:gridSpan w:val="16"/>
          </w:tcPr>
          <w:p w14:paraId="094FBE87" w14:textId="77777777" w:rsidR="000D3827" w:rsidRPr="00875BB0" w:rsidRDefault="000D3827" w:rsidP="00342707">
            <w:pPr>
              <w:rPr>
                <w:rFonts w:ascii="Times New Roman" w:hAnsi="Times New Roman"/>
                <w:snapToGrid w:val="0"/>
                <w:sz w:val="20"/>
                <w:szCs w:val="20"/>
                <w:lang w:eastAsia="it-IT"/>
              </w:rPr>
            </w:pPr>
          </w:p>
        </w:tc>
      </w:tr>
      <w:tr w:rsidR="000D3827" w:rsidRPr="00875BB0" w14:paraId="595884D2" w14:textId="77777777" w:rsidTr="00342707">
        <w:trPr>
          <w:gridAfter w:val="1"/>
          <w:wAfter w:w="111" w:type="dxa"/>
          <w:trHeight w:val="284"/>
        </w:trPr>
        <w:tc>
          <w:tcPr>
            <w:tcW w:w="10173" w:type="dxa"/>
            <w:gridSpan w:val="16"/>
          </w:tcPr>
          <w:p w14:paraId="47FD3EA1" w14:textId="77777777" w:rsidR="000D3827" w:rsidRPr="00875BB0" w:rsidRDefault="000D3827" w:rsidP="00342707">
            <w:pPr>
              <w:rPr>
                <w:rFonts w:ascii="Times New Roman" w:hAnsi="Times New Roman"/>
                <w:snapToGrid w:val="0"/>
                <w:sz w:val="20"/>
                <w:szCs w:val="20"/>
                <w:lang w:eastAsia="it-IT"/>
              </w:rPr>
            </w:pPr>
          </w:p>
        </w:tc>
      </w:tr>
      <w:tr w:rsidR="000D3827" w:rsidRPr="00875BB0" w14:paraId="0E3C2445" w14:textId="77777777" w:rsidTr="00342707">
        <w:trPr>
          <w:gridAfter w:val="1"/>
          <w:wAfter w:w="111" w:type="dxa"/>
          <w:trHeight w:val="284"/>
        </w:trPr>
        <w:tc>
          <w:tcPr>
            <w:tcW w:w="10173" w:type="dxa"/>
            <w:gridSpan w:val="16"/>
          </w:tcPr>
          <w:p w14:paraId="33EC606E" w14:textId="77777777" w:rsidR="000D3827" w:rsidRPr="00875BB0" w:rsidRDefault="000D3827" w:rsidP="00342707">
            <w:pPr>
              <w:rPr>
                <w:rFonts w:ascii="Times New Roman" w:hAnsi="Times New Roman"/>
                <w:snapToGrid w:val="0"/>
                <w:sz w:val="20"/>
                <w:szCs w:val="20"/>
                <w:lang w:eastAsia="it-IT"/>
              </w:rPr>
            </w:pPr>
          </w:p>
        </w:tc>
      </w:tr>
      <w:tr w:rsidR="000D3827" w:rsidRPr="00875BB0" w14:paraId="4F69596A" w14:textId="77777777" w:rsidTr="00342707">
        <w:trPr>
          <w:gridAfter w:val="1"/>
          <w:wAfter w:w="111" w:type="dxa"/>
          <w:trHeight w:val="284"/>
        </w:trPr>
        <w:tc>
          <w:tcPr>
            <w:tcW w:w="10173" w:type="dxa"/>
            <w:gridSpan w:val="16"/>
          </w:tcPr>
          <w:p w14:paraId="34482968" w14:textId="77777777" w:rsidR="000D3827" w:rsidRPr="00875BB0" w:rsidRDefault="000D3827" w:rsidP="00342707">
            <w:pPr>
              <w:rPr>
                <w:rFonts w:ascii="Times New Roman" w:hAnsi="Times New Roman"/>
                <w:snapToGrid w:val="0"/>
                <w:sz w:val="20"/>
                <w:szCs w:val="20"/>
                <w:lang w:eastAsia="it-IT"/>
              </w:rPr>
            </w:pPr>
          </w:p>
        </w:tc>
      </w:tr>
    </w:tbl>
    <w:p w14:paraId="17982129" w14:textId="77777777" w:rsidR="000D3827" w:rsidRDefault="000D3827" w:rsidP="00342707">
      <w:pPr>
        <w:autoSpaceDE w:val="0"/>
        <w:autoSpaceDN w:val="0"/>
        <w:adjustRightInd w:val="0"/>
        <w:rPr>
          <w:rFonts w:cs="Calibri"/>
          <w:color w:val="002060"/>
          <w:sz w:val="24"/>
        </w:rPr>
      </w:pPr>
    </w:p>
    <w:p w14:paraId="423CD9B7" w14:textId="77777777" w:rsidR="000D3827" w:rsidRDefault="000D3827" w:rsidP="00342707">
      <w:pPr>
        <w:rPr>
          <w:rFonts w:cs="Calibri"/>
          <w:color w:val="002060"/>
          <w:sz w:val="24"/>
        </w:rPr>
      </w:pPr>
      <w:r>
        <w:rPr>
          <w:rFonts w:cs="Calibri"/>
          <w:color w:val="002060"/>
          <w:sz w:val="24"/>
        </w:rP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597"/>
        <w:gridCol w:w="5451"/>
        <w:gridCol w:w="706"/>
        <w:gridCol w:w="1423"/>
        <w:gridCol w:w="846"/>
      </w:tblGrid>
      <w:tr w:rsidR="000F6542" w:rsidRPr="009E104E" w14:paraId="022F977C" w14:textId="77777777" w:rsidTr="003269AA">
        <w:trPr>
          <w:trHeight w:val="288"/>
        </w:trPr>
        <w:tc>
          <w:tcPr>
            <w:tcW w:w="2597" w:type="dxa"/>
            <w:vMerge w:val="restart"/>
            <w:shd w:val="clear" w:color="auto" w:fill="E6E6E6"/>
            <w:vAlign w:val="center"/>
          </w:tcPr>
          <w:p w14:paraId="337927AF" w14:textId="77777777" w:rsidR="000F6542" w:rsidRPr="009E104E" w:rsidRDefault="00822E06" w:rsidP="00D42A95">
            <w:pPr>
              <w:autoSpaceDE w:val="0"/>
              <w:autoSpaceDN w:val="0"/>
              <w:adjustRightInd w:val="0"/>
              <w:jc w:val="center"/>
              <w:rPr>
                <w:rFonts w:ascii="Arial" w:hAnsi="Arial" w:cs="Arial"/>
              </w:rPr>
            </w:pPr>
            <w:r>
              <w:rPr>
                <w:noProof/>
                <w:lang w:eastAsia="it-IT"/>
              </w:rPr>
              <w:lastRenderedPageBreak/>
              <w:drawing>
                <wp:inline distT="0" distB="0" distL="0" distR="0" wp14:anchorId="7563257B" wp14:editId="77A1C7C2">
                  <wp:extent cx="1518285" cy="344805"/>
                  <wp:effectExtent l="0" t="0" r="5715" b="0"/>
                  <wp:docPr id="9" name="WordPictureWatermark4844909" descr="cart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844909" descr="carta1a"/>
                          <pic:cNvPicPr>
                            <a:picLocks noChangeAspect="1" noChangeArrowheads="1"/>
                          </pic:cNvPicPr>
                        </pic:nvPicPr>
                        <pic:blipFill>
                          <a:blip r:embed="rId13">
                            <a:extLst>
                              <a:ext uri="{28A0092B-C50C-407E-A947-70E740481C1C}">
                                <a14:useLocalDpi xmlns:a14="http://schemas.microsoft.com/office/drawing/2010/main" val="0"/>
                              </a:ext>
                            </a:extLst>
                          </a:blip>
                          <a:srcRect l="1270" t="2347" r="53094" b="90480"/>
                          <a:stretch>
                            <a:fillRect/>
                          </a:stretch>
                        </pic:blipFill>
                        <pic:spPr bwMode="auto">
                          <a:xfrm>
                            <a:off x="0" y="0"/>
                            <a:ext cx="1518285" cy="344805"/>
                          </a:xfrm>
                          <a:prstGeom prst="rect">
                            <a:avLst/>
                          </a:prstGeom>
                          <a:noFill/>
                          <a:ln>
                            <a:noFill/>
                          </a:ln>
                        </pic:spPr>
                      </pic:pic>
                    </a:graphicData>
                  </a:graphic>
                </wp:inline>
              </w:drawing>
            </w:r>
          </w:p>
        </w:tc>
        <w:tc>
          <w:tcPr>
            <w:tcW w:w="5451" w:type="dxa"/>
            <w:vMerge w:val="restart"/>
            <w:vAlign w:val="center"/>
          </w:tcPr>
          <w:p w14:paraId="49F4351F" w14:textId="77777777" w:rsidR="000F6542" w:rsidRPr="0038341D" w:rsidRDefault="000F6542" w:rsidP="00D42A95">
            <w:pPr>
              <w:autoSpaceDE w:val="0"/>
              <w:autoSpaceDN w:val="0"/>
              <w:adjustRightInd w:val="0"/>
              <w:jc w:val="center"/>
              <w:rPr>
                <w:rFonts w:ascii="Arial" w:hAnsi="Arial" w:cs="Arial"/>
                <w:b/>
                <w:sz w:val="18"/>
                <w:szCs w:val="18"/>
              </w:rPr>
            </w:pPr>
            <w:r w:rsidRPr="0038341D">
              <w:rPr>
                <w:rFonts w:ascii="Comic Sans MS" w:hAnsi="Comic Sans MS"/>
                <w:b/>
                <w:bCs/>
                <w:caps/>
                <w:noProof/>
                <w:sz w:val="18"/>
                <w:szCs w:val="18"/>
              </w:rPr>
              <w:t>RILIEVO SEGNALAZIONE - RECLAMO</w:t>
            </w:r>
          </w:p>
        </w:tc>
        <w:tc>
          <w:tcPr>
            <w:tcW w:w="706" w:type="dxa"/>
          </w:tcPr>
          <w:p w14:paraId="38A6CA38" w14:textId="77777777" w:rsidR="000F6542" w:rsidRPr="009E104E" w:rsidRDefault="000F6542" w:rsidP="00D42A95">
            <w:pPr>
              <w:autoSpaceDE w:val="0"/>
              <w:autoSpaceDN w:val="0"/>
              <w:adjustRightInd w:val="0"/>
              <w:jc w:val="center"/>
              <w:rPr>
                <w:rFonts w:ascii="Comic Sans MS" w:hAnsi="Comic Sans MS"/>
                <w:bCs/>
                <w:caps/>
                <w:noProof/>
              </w:rPr>
            </w:pPr>
            <w:r w:rsidRPr="009E104E">
              <w:rPr>
                <w:rFonts w:ascii="Comic Sans MS" w:hAnsi="Comic Sans MS"/>
                <w:bCs/>
                <w:caps/>
                <w:noProof/>
              </w:rPr>
              <w:t>REV</w:t>
            </w:r>
          </w:p>
        </w:tc>
        <w:tc>
          <w:tcPr>
            <w:tcW w:w="1423" w:type="dxa"/>
            <w:vAlign w:val="center"/>
          </w:tcPr>
          <w:p w14:paraId="71A885A8" w14:textId="77777777" w:rsidR="000F6542" w:rsidRPr="009E104E" w:rsidRDefault="000F6542" w:rsidP="00D42A95">
            <w:pPr>
              <w:autoSpaceDE w:val="0"/>
              <w:autoSpaceDN w:val="0"/>
              <w:adjustRightInd w:val="0"/>
              <w:jc w:val="center"/>
              <w:rPr>
                <w:rFonts w:ascii="Arial" w:hAnsi="Arial" w:cs="Arial"/>
              </w:rPr>
            </w:pPr>
            <w:r w:rsidRPr="009E104E">
              <w:rPr>
                <w:rFonts w:ascii="Tms Rmn" w:hAnsi="Tms Rmn"/>
                <w:noProof/>
              </w:rPr>
              <w:t>MO 34</w:t>
            </w:r>
          </w:p>
        </w:tc>
        <w:tc>
          <w:tcPr>
            <w:tcW w:w="846" w:type="dxa"/>
            <w:vMerge w:val="restart"/>
            <w:vAlign w:val="center"/>
          </w:tcPr>
          <w:p w14:paraId="691C6A86" w14:textId="77777777" w:rsidR="000F6542" w:rsidRPr="009E104E" w:rsidRDefault="000F6542" w:rsidP="0038341D">
            <w:pPr>
              <w:jc w:val="center"/>
              <w:rPr>
                <w:rFonts w:ascii="Tms Rmn" w:hAnsi="Tms Rmn"/>
                <w:bCs/>
              </w:rPr>
            </w:pPr>
            <w:r w:rsidRPr="009E104E">
              <w:rPr>
                <w:rFonts w:ascii="Tms Rmn" w:hAnsi="Tms Rmn"/>
                <w:bCs/>
              </w:rPr>
              <w:t xml:space="preserve">Pagina </w:t>
            </w:r>
            <w:r w:rsidR="00DE0B3D">
              <w:rPr>
                <w:rFonts w:ascii="Tms Rmn" w:hAnsi="Tms Rmn"/>
                <w:bCs/>
                <w:sz w:val="18"/>
                <w:szCs w:val="18"/>
              </w:rPr>
              <w:t>1</w:t>
            </w:r>
            <w:r w:rsidRPr="009E104E">
              <w:rPr>
                <w:rFonts w:ascii="Tms Rmn" w:hAnsi="Tms Rmn"/>
                <w:bCs/>
              </w:rPr>
              <w:t xml:space="preserve"> di </w:t>
            </w:r>
            <w:r w:rsidR="0038341D">
              <w:rPr>
                <w:rFonts w:ascii="Tms Rmn" w:hAnsi="Tms Rmn"/>
                <w:bCs/>
              </w:rPr>
              <w:t>2</w:t>
            </w:r>
          </w:p>
        </w:tc>
      </w:tr>
      <w:tr w:rsidR="000F6542" w:rsidRPr="009E104E" w14:paraId="55A493CD" w14:textId="77777777" w:rsidTr="003269AA">
        <w:tblPrEx>
          <w:tblCellMar>
            <w:left w:w="108" w:type="dxa"/>
            <w:right w:w="108" w:type="dxa"/>
          </w:tblCellMar>
        </w:tblPrEx>
        <w:trPr>
          <w:trHeight w:val="192"/>
        </w:trPr>
        <w:tc>
          <w:tcPr>
            <w:tcW w:w="2597" w:type="dxa"/>
            <w:vMerge/>
            <w:shd w:val="clear" w:color="auto" w:fill="E6E6E6"/>
            <w:vAlign w:val="center"/>
          </w:tcPr>
          <w:p w14:paraId="76D32CBC" w14:textId="77777777" w:rsidR="000F6542" w:rsidRPr="00822E06" w:rsidRDefault="000F6542" w:rsidP="00D42A95">
            <w:pPr>
              <w:jc w:val="center"/>
              <w:rPr>
                <w:rFonts w:ascii="Tms Rmn" w:hAnsi="Tms Rmn"/>
                <w:b/>
                <w:i/>
                <w:sz w:val="16"/>
                <w:szCs w:val="16"/>
                <w14:shadow w14:blurRad="50800" w14:dist="38100" w14:dir="2700000" w14:sx="100000" w14:sy="100000" w14:kx="0" w14:ky="0" w14:algn="tl">
                  <w14:srgbClr w14:val="000000">
                    <w14:alpha w14:val="60000"/>
                  </w14:srgbClr>
                </w14:shadow>
              </w:rPr>
            </w:pPr>
          </w:p>
        </w:tc>
        <w:tc>
          <w:tcPr>
            <w:tcW w:w="5451" w:type="dxa"/>
            <w:vMerge/>
          </w:tcPr>
          <w:p w14:paraId="1E682D73" w14:textId="77777777" w:rsidR="000F6542" w:rsidRPr="009E104E" w:rsidRDefault="000F6542" w:rsidP="00D42A95">
            <w:pPr>
              <w:autoSpaceDE w:val="0"/>
              <w:autoSpaceDN w:val="0"/>
              <w:adjustRightInd w:val="0"/>
              <w:rPr>
                <w:rFonts w:ascii="Arial" w:hAnsi="Arial" w:cs="Arial"/>
              </w:rPr>
            </w:pPr>
          </w:p>
        </w:tc>
        <w:tc>
          <w:tcPr>
            <w:tcW w:w="706" w:type="dxa"/>
          </w:tcPr>
          <w:p w14:paraId="1DA456A4" w14:textId="77777777" w:rsidR="000F6542" w:rsidRPr="009E104E" w:rsidRDefault="000F6542" w:rsidP="00D42A95">
            <w:pPr>
              <w:autoSpaceDE w:val="0"/>
              <w:autoSpaceDN w:val="0"/>
              <w:adjustRightInd w:val="0"/>
              <w:jc w:val="center"/>
              <w:rPr>
                <w:rFonts w:ascii="Comic Sans MS" w:hAnsi="Comic Sans MS"/>
                <w:bCs/>
                <w:caps/>
                <w:noProof/>
              </w:rPr>
            </w:pPr>
            <w:r w:rsidRPr="009E104E">
              <w:rPr>
                <w:rFonts w:ascii="Comic Sans MS" w:hAnsi="Comic Sans MS"/>
                <w:bCs/>
                <w:caps/>
                <w:noProof/>
              </w:rPr>
              <w:t>Ab</w:t>
            </w:r>
          </w:p>
        </w:tc>
        <w:tc>
          <w:tcPr>
            <w:tcW w:w="1423" w:type="dxa"/>
          </w:tcPr>
          <w:p w14:paraId="449C9E74" w14:textId="77777777" w:rsidR="000F6542" w:rsidRPr="009E104E" w:rsidRDefault="000F6542" w:rsidP="00D42A95">
            <w:pPr>
              <w:autoSpaceDE w:val="0"/>
              <w:autoSpaceDN w:val="0"/>
              <w:adjustRightInd w:val="0"/>
              <w:rPr>
                <w:rFonts w:ascii="Arial" w:hAnsi="Arial" w:cs="Arial"/>
              </w:rPr>
            </w:pPr>
            <w:r w:rsidRPr="009E104E">
              <w:rPr>
                <w:rFonts w:ascii="Arial" w:hAnsi="Arial" w:cs="Arial"/>
              </w:rPr>
              <w:t>01/02/2010</w:t>
            </w:r>
          </w:p>
        </w:tc>
        <w:tc>
          <w:tcPr>
            <w:tcW w:w="846" w:type="dxa"/>
            <w:vMerge/>
          </w:tcPr>
          <w:p w14:paraId="4777AFEB" w14:textId="77777777" w:rsidR="000F6542" w:rsidRPr="009E104E" w:rsidRDefault="000F6542" w:rsidP="00D42A95">
            <w:pPr>
              <w:autoSpaceDE w:val="0"/>
              <w:autoSpaceDN w:val="0"/>
              <w:adjustRightInd w:val="0"/>
              <w:rPr>
                <w:rFonts w:ascii="Arial" w:hAnsi="Arial" w:cs="Arial"/>
              </w:rPr>
            </w:pPr>
          </w:p>
        </w:tc>
      </w:tr>
    </w:tbl>
    <w:p w14:paraId="25C6F99D" w14:textId="77777777" w:rsidR="000F6542" w:rsidRPr="002749C7" w:rsidRDefault="000F6542" w:rsidP="000F6542">
      <w:pPr>
        <w:pStyle w:val="Corpotesto"/>
        <w:rPr>
          <w:rFonts w:ascii="Tms Rmn" w:hAnsi="Tms Rmn"/>
          <w:szCs w:val="24"/>
        </w:rPr>
      </w:pPr>
    </w:p>
    <w:tbl>
      <w:tblPr>
        <w:tblpPr w:leftFromText="141" w:rightFromText="141" w:vertAnchor="page" w:horzAnchor="margin" w:tblpY="1985"/>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49"/>
        <w:gridCol w:w="34"/>
        <w:gridCol w:w="612"/>
        <w:gridCol w:w="288"/>
        <w:gridCol w:w="82"/>
        <w:gridCol w:w="339"/>
        <w:gridCol w:w="430"/>
        <w:gridCol w:w="301"/>
        <w:gridCol w:w="970"/>
        <w:gridCol w:w="429"/>
        <w:gridCol w:w="51"/>
        <w:gridCol w:w="9"/>
        <w:gridCol w:w="160"/>
        <w:gridCol w:w="412"/>
        <w:gridCol w:w="155"/>
        <w:gridCol w:w="201"/>
        <w:gridCol w:w="353"/>
        <w:gridCol w:w="346"/>
        <w:gridCol w:w="350"/>
        <w:gridCol w:w="26"/>
        <w:gridCol w:w="484"/>
        <w:gridCol w:w="24"/>
        <w:gridCol w:w="260"/>
        <w:gridCol w:w="425"/>
        <w:gridCol w:w="35"/>
        <w:gridCol w:w="1040"/>
        <w:gridCol w:w="489"/>
        <w:gridCol w:w="520"/>
        <w:gridCol w:w="10"/>
      </w:tblGrid>
      <w:tr w:rsidR="000F6542" w:rsidRPr="009E104E" w14:paraId="5BA08FB1" w14:textId="77777777" w:rsidTr="00D42A95">
        <w:trPr>
          <w:trHeight w:val="421"/>
        </w:trPr>
        <w:tc>
          <w:tcPr>
            <w:tcW w:w="1101" w:type="dxa"/>
            <w:shd w:val="clear" w:color="auto" w:fill="F3F3F3"/>
            <w:vAlign w:val="center"/>
          </w:tcPr>
          <w:p w14:paraId="5D62C337" w14:textId="77777777" w:rsidR="000F6542" w:rsidRPr="009E104E" w:rsidRDefault="000F6542" w:rsidP="00D42A95">
            <w:pPr>
              <w:pStyle w:val="Corpotesto"/>
              <w:jc w:val="center"/>
              <w:rPr>
                <w:rFonts w:ascii="Tms Rmn" w:hAnsi="Tms Rmn"/>
                <w:sz w:val="18"/>
              </w:rPr>
            </w:pPr>
            <w:r w:rsidRPr="009E104E">
              <w:rPr>
                <w:rFonts w:ascii="Tms Rmn" w:hAnsi="Tms Rmn"/>
                <w:sz w:val="18"/>
              </w:rPr>
              <w:t>DATA</w:t>
            </w:r>
          </w:p>
        </w:tc>
        <w:tc>
          <w:tcPr>
            <w:tcW w:w="1783" w:type="dxa"/>
            <w:gridSpan w:val="4"/>
            <w:vAlign w:val="center"/>
          </w:tcPr>
          <w:p w14:paraId="30E80440" w14:textId="77777777" w:rsidR="000F6542" w:rsidRPr="009E104E" w:rsidRDefault="000F6542" w:rsidP="00D42A95">
            <w:pPr>
              <w:pStyle w:val="Corpotesto"/>
              <w:jc w:val="left"/>
              <w:rPr>
                <w:rFonts w:ascii="Tms Rmn" w:hAnsi="Tms Rmn"/>
                <w:sz w:val="18"/>
              </w:rPr>
            </w:pPr>
          </w:p>
        </w:tc>
        <w:tc>
          <w:tcPr>
            <w:tcW w:w="2551" w:type="dxa"/>
            <w:gridSpan w:val="6"/>
            <w:shd w:val="clear" w:color="auto" w:fill="F3F3F3"/>
            <w:vAlign w:val="center"/>
          </w:tcPr>
          <w:p w14:paraId="4FF7DAF9" w14:textId="77777777" w:rsidR="000F6542" w:rsidRPr="009E104E" w:rsidRDefault="000F6542" w:rsidP="00D42A95">
            <w:pPr>
              <w:pStyle w:val="Corpotesto"/>
              <w:jc w:val="center"/>
              <w:rPr>
                <w:rFonts w:ascii="Tms Rmn" w:hAnsi="Tms Rmn"/>
                <w:sz w:val="18"/>
              </w:rPr>
            </w:pPr>
            <w:r w:rsidRPr="009E104E">
              <w:rPr>
                <w:rFonts w:ascii="Tms Rmn" w:hAnsi="Tms Rmn"/>
                <w:sz w:val="18"/>
              </w:rPr>
              <w:t>RILEVATO DA</w:t>
            </w:r>
          </w:p>
        </w:tc>
        <w:tc>
          <w:tcPr>
            <w:tcW w:w="5350" w:type="dxa"/>
            <w:gridSpan w:val="19"/>
            <w:vAlign w:val="center"/>
          </w:tcPr>
          <w:p w14:paraId="7298667C" w14:textId="77777777" w:rsidR="000F6542" w:rsidRPr="009E104E" w:rsidRDefault="000F6542" w:rsidP="00D42A95">
            <w:pPr>
              <w:pStyle w:val="Corpotesto"/>
              <w:jc w:val="left"/>
              <w:rPr>
                <w:rFonts w:ascii="Tms Rmn" w:hAnsi="Tms Rmn"/>
                <w:sz w:val="18"/>
              </w:rPr>
            </w:pPr>
          </w:p>
        </w:tc>
      </w:tr>
      <w:tr w:rsidR="000F6542" w:rsidRPr="009E104E" w14:paraId="7E76C466" w14:textId="77777777" w:rsidTr="00D42A95">
        <w:trPr>
          <w:trHeight w:val="201"/>
        </w:trPr>
        <w:tc>
          <w:tcPr>
            <w:tcW w:w="10785" w:type="dxa"/>
            <w:gridSpan w:val="30"/>
            <w:tcBorders>
              <w:left w:val="nil"/>
              <w:bottom w:val="nil"/>
              <w:right w:val="nil"/>
            </w:tcBorders>
            <w:shd w:val="clear" w:color="auto" w:fill="auto"/>
            <w:vAlign w:val="center"/>
          </w:tcPr>
          <w:p w14:paraId="39B561D4" w14:textId="77777777" w:rsidR="000F6542" w:rsidRPr="009E104E" w:rsidRDefault="000F6542" w:rsidP="00D42A95">
            <w:pPr>
              <w:pStyle w:val="Corpotesto"/>
              <w:rPr>
                <w:rFonts w:ascii="Tms Rmn" w:hAnsi="Tms Rmn"/>
                <w:sz w:val="18"/>
              </w:rPr>
            </w:pPr>
          </w:p>
        </w:tc>
      </w:tr>
      <w:tr w:rsidR="000F6542" w:rsidRPr="009E104E" w14:paraId="45B5406B" w14:textId="77777777" w:rsidTr="00D42A95">
        <w:trPr>
          <w:gridAfter w:val="2"/>
          <w:wAfter w:w="530" w:type="dxa"/>
          <w:trHeight w:val="485"/>
        </w:trPr>
        <w:tc>
          <w:tcPr>
            <w:tcW w:w="1984" w:type="dxa"/>
            <w:gridSpan w:val="3"/>
            <w:tcBorders>
              <w:left w:val="single" w:sz="4" w:space="0" w:color="auto"/>
            </w:tcBorders>
            <w:shd w:val="clear" w:color="auto" w:fill="F3F3F3"/>
            <w:vAlign w:val="center"/>
          </w:tcPr>
          <w:p w14:paraId="2D597AB6" w14:textId="77777777" w:rsidR="000F6542" w:rsidRPr="009E104E" w:rsidRDefault="000F6542" w:rsidP="00D42A95">
            <w:pPr>
              <w:pStyle w:val="Corpotesto"/>
              <w:jc w:val="center"/>
              <w:rPr>
                <w:rFonts w:ascii="Tms Rmn" w:hAnsi="Tms Rmn"/>
                <w:sz w:val="18"/>
              </w:rPr>
            </w:pPr>
            <w:r w:rsidRPr="009E104E">
              <w:rPr>
                <w:rFonts w:ascii="Tms Rmn" w:hAnsi="Tms Rmn"/>
                <w:sz w:val="18"/>
              </w:rPr>
              <w:t>COMUNICAZIONE</w:t>
            </w:r>
          </w:p>
          <w:p w14:paraId="5CC5631E" w14:textId="77777777" w:rsidR="000F6542" w:rsidRPr="009E104E" w:rsidRDefault="000F6542" w:rsidP="00D42A95">
            <w:pPr>
              <w:pStyle w:val="Corpotesto"/>
              <w:jc w:val="center"/>
              <w:rPr>
                <w:rFonts w:ascii="Tms Rmn" w:hAnsi="Tms Rmn"/>
                <w:sz w:val="18"/>
              </w:rPr>
            </w:pPr>
            <w:r w:rsidRPr="009E104E">
              <w:rPr>
                <w:rFonts w:ascii="Tms Rmn" w:hAnsi="Tms Rmn"/>
                <w:sz w:val="18"/>
              </w:rPr>
              <w:t>TELEFONICA</w:t>
            </w:r>
          </w:p>
        </w:tc>
        <w:tc>
          <w:tcPr>
            <w:tcW w:w="900" w:type="dxa"/>
            <w:gridSpan w:val="2"/>
          </w:tcPr>
          <w:p w14:paraId="1B786F49" w14:textId="77777777" w:rsidR="000F6542" w:rsidRPr="009E104E" w:rsidRDefault="000F6542" w:rsidP="00D42A95">
            <w:pPr>
              <w:pStyle w:val="Corpotesto"/>
              <w:rPr>
                <w:rFonts w:ascii="Tms Rmn" w:hAnsi="Tms Rmn"/>
                <w:sz w:val="18"/>
              </w:rPr>
            </w:pPr>
          </w:p>
        </w:tc>
        <w:tc>
          <w:tcPr>
            <w:tcW w:w="851" w:type="dxa"/>
            <w:gridSpan w:val="3"/>
            <w:tcBorders>
              <w:top w:val="nil"/>
              <w:bottom w:val="nil"/>
            </w:tcBorders>
          </w:tcPr>
          <w:p w14:paraId="765200E2" w14:textId="77777777" w:rsidR="000F6542" w:rsidRPr="009E104E" w:rsidRDefault="000F6542" w:rsidP="00D42A95">
            <w:pPr>
              <w:pStyle w:val="Corpotesto"/>
              <w:rPr>
                <w:rFonts w:ascii="Tms Rmn" w:hAnsi="Tms Rmn"/>
                <w:sz w:val="18"/>
              </w:rPr>
            </w:pPr>
          </w:p>
        </w:tc>
        <w:tc>
          <w:tcPr>
            <w:tcW w:w="1920" w:type="dxa"/>
            <w:gridSpan w:val="6"/>
            <w:shd w:val="clear" w:color="auto" w:fill="F3F3F3"/>
            <w:vAlign w:val="center"/>
          </w:tcPr>
          <w:p w14:paraId="42F8D53D" w14:textId="77777777" w:rsidR="000F6542" w:rsidRPr="009E104E" w:rsidRDefault="000F6542" w:rsidP="00D42A95">
            <w:pPr>
              <w:pStyle w:val="Corpotesto"/>
              <w:jc w:val="center"/>
              <w:rPr>
                <w:rFonts w:ascii="Tms Rmn" w:hAnsi="Tms Rmn"/>
                <w:sz w:val="18"/>
              </w:rPr>
            </w:pPr>
            <w:r w:rsidRPr="009E104E">
              <w:rPr>
                <w:rFonts w:ascii="Tms Rmn" w:hAnsi="Tms Rmn"/>
                <w:sz w:val="18"/>
              </w:rPr>
              <w:t>COMUNICAZIONE</w:t>
            </w:r>
          </w:p>
          <w:p w14:paraId="5F1957CE" w14:textId="77777777" w:rsidR="000F6542" w:rsidRPr="009E104E" w:rsidRDefault="000F6542" w:rsidP="00D42A95">
            <w:pPr>
              <w:pStyle w:val="Corpotesto"/>
              <w:jc w:val="center"/>
              <w:rPr>
                <w:rFonts w:ascii="Tms Rmn" w:hAnsi="Tms Rmn"/>
                <w:sz w:val="18"/>
              </w:rPr>
            </w:pPr>
            <w:r w:rsidRPr="009E104E">
              <w:rPr>
                <w:rFonts w:ascii="Tms Rmn" w:hAnsi="Tms Rmn"/>
                <w:sz w:val="18"/>
              </w:rPr>
              <w:t>VERBALE</w:t>
            </w:r>
          </w:p>
        </w:tc>
        <w:tc>
          <w:tcPr>
            <w:tcW w:w="567" w:type="dxa"/>
            <w:gridSpan w:val="2"/>
          </w:tcPr>
          <w:p w14:paraId="6A4A6116" w14:textId="77777777" w:rsidR="000F6542" w:rsidRPr="009E104E" w:rsidRDefault="000F6542" w:rsidP="00D42A95">
            <w:pPr>
              <w:pStyle w:val="Corpotesto"/>
              <w:rPr>
                <w:rFonts w:ascii="Tms Rmn" w:hAnsi="Tms Rmn"/>
                <w:sz w:val="18"/>
              </w:rPr>
            </w:pPr>
          </w:p>
        </w:tc>
        <w:tc>
          <w:tcPr>
            <w:tcW w:w="1276" w:type="dxa"/>
            <w:gridSpan w:val="5"/>
            <w:tcBorders>
              <w:top w:val="nil"/>
              <w:bottom w:val="nil"/>
            </w:tcBorders>
          </w:tcPr>
          <w:p w14:paraId="427B6E5F" w14:textId="77777777" w:rsidR="000F6542" w:rsidRPr="009E104E" w:rsidRDefault="000F6542" w:rsidP="00D42A95">
            <w:pPr>
              <w:pStyle w:val="Corpotesto"/>
              <w:rPr>
                <w:rFonts w:ascii="Tms Rmn" w:hAnsi="Tms Rmn"/>
                <w:sz w:val="18"/>
              </w:rPr>
            </w:pPr>
          </w:p>
        </w:tc>
        <w:tc>
          <w:tcPr>
            <w:tcW w:w="2268" w:type="dxa"/>
            <w:gridSpan w:val="6"/>
            <w:shd w:val="clear" w:color="auto" w:fill="F3F3F3"/>
            <w:vAlign w:val="center"/>
          </w:tcPr>
          <w:p w14:paraId="14460323" w14:textId="77777777" w:rsidR="000F6542" w:rsidRPr="009E104E" w:rsidRDefault="000F6542" w:rsidP="00D42A95">
            <w:pPr>
              <w:pStyle w:val="Corpotesto"/>
              <w:jc w:val="center"/>
              <w:rPr>
                <w:rFonts w:ascii="Tms Rmn" w:hAnsi="Tms Rmn"/>
                <w:sz w:val="18"/>
              </w:rPr>
            </w:pPr>
            <w:r w:rsidRPr="009E104E">
              <w:rPr>
                <w:rFonts w:ascii="Tms Rmn" w:hAnsi="Tms Rmn"/>
                <w:sz w:val="18"/>
              </w:rPr>
              <w:t>COMUNICAZIONE</w:t>
            </w:r>
          </w:p>
          <w:p w14:paraId="5CF31A46" w14:textId="77777777" w:rsidR="000F6542" w:rsidRPr="009E104E" w:rsidRDefault="000F6542" w:rsidP="00D42A95">
            <w:pPr>
              <w:pStyle w:val="Corpotesto"/>
              <w:jc w:val="center"/>
              <w:rPr>
                <w:rFonts w:ascii="Tms Rmn" w:hAnsi="Tms Rmn"/>
                <w:sz w:val="18"/>
              </w:rPr>
            </w:pPr>
            <w:r w:rsidRPr="009E104E">
              <w:rPr>
                <w:rFonts w:ascii="Tms Rmn" w:hAnsi="Tms Rmn"/>
                <w:sz w:val="18"/>
              </w:rPr>
              <w:t>SCRITTA ALLEGATA</w:t>
            </w:r>
          </w:p>
        </w:tc>
        <w:tc>
          <w:tcPr>
            <w:tcW w:w="489" w:type="dxa"/>
          </w:tcPr>
          <w:p w14:paraId="7543D0FC" w14:textId="77777777" w:rsidR="000F6542" w:rsidRPr="009E104E" w:rsidRDefault="000F6542" w:rsidP="00D42A95">
            <w:pPr>
              <w:pStyle w:val="Corpotesto"/>
              <w:rPr>
                <w:rFonts w:ascii="Tms Rmn" w:hAnsi="Tms Rmn"/>
                <w:sz w:val="18"/>
              </w:rPr>
            </w:pPr>
          </w:p>
        </w:tc>
      </w:tr>
      <w:tr w:rsidR="000F6542" w:rsidRPr="009E104E" w14:paraId="095436B5" w14:textId="77777777" w:rsidTr="00D42A95">
        <w:trPr>
          <w:trHeight w:val="257"/>
        </w:trPr>
        <w:tc>
          <w:tcPr>
            <w:tcW w:w="10785" w:type="dxa"/>
            <w:gridSpan w:val="30"/>
            <w:tcBorders>
              <w:top w:val="nil"/>
              <w:left w:val="nil"/>
              <w:right w:val="nil"/>
            </w:tcBorders>
            <w:shd w:val="clear" w:color="auto" w:fill="auto"/>
            <w:vAlign w:val="center"/>
          </w:tcPr>
          <w:p w14:paraId="55751FDD" w14:textId="77777777" w:rsidR="000F6542" w:rsidRPr="009E104E" w:rsidRDefault="000F6542" w:rsidP="00D42A95">
            <w:pPr>
              <w:pStyle w:val="Corpotesto"/>
              <w:rPr>
                <w:rFonts w:ascii="Tms Rmn" w:hAnsi="Tms Rmn"/>
                <w:sz w:val="18"/>
              </w:rPr>
            </w:pPr>
          </w:p>
        </w:tc>
      </w:tr>
      <w:tr w:rsidR="000F6542" w:rsidRPr="009E104E" w14:paraId="587D99EE" w14:textId="77777777" w:rsidTr="00D42A95">
        <w:trPr>
          <w:trHeight w:val="485"/>
        </w:trPr>
        <w:tc>
          <w:tcPr>
            <w:tcW w:w="2884" w:type="dxa"/>
            <w:gridSpan w:val="5"/>
            <w:tcBorders>
              <w:bottom w:val="single" w:sz="4" w:space="0" w:color="auto"/>
            </w:tcBorders>
            <w:shd w:val="clear" w:color="auto" w:fill="F3F3F3"/>
            <w:vAlign w:val="center"/>
          </w:tcPr>
          <w:p w14:paraId="7EC373EC" w14:textId="77777777" w:rsidR="000F6542" w:rsidRPr="009E104E" w:rsidRDefault="000F6542" w:rsidP="00D42A95">
            <w:pPr>
              <w:pStyle w:val="Corpotesto"/>
              <w:jc w:val="center"/>
              <w:rPr>
                <w:rFonts w:ascii="Tms Rmn" w:hAnsi="Tms Rmn"/>
                <w:sz w:val="18"/>
              </w:rPr>
            </w:pPr>
            <w:r w:rsidRPr="009E104E">
              <w:rPr>
                <w:rFonts w:ascii="Tms Rmn" w:hAnsi="Tms Rmn"/>
                <w:sz w:val="18"/>
              </w:rPr>
              <w:t>SEGNALAZIONE RECLAMO EFFETTUATA DA</w:t>
            </w:r>
          </w:p>
        </w:tc>
        <w:tc>
          <w:tcPr>
            <w:tcW w:w="3183" w:type="dxa"/>
            <w:gridSpan w:val="10"/>
            <w:tcBorders>
              <w:top w:val="nil"/>
              <w:bottom w:val="single" w:sz="4" w:space="0" w:color="auto"/>
            </w:tcBorders>
          </w:tcPr>
          <w:p w14:paraId="2B433174" w14:textId="77777777" w:rsidR="000F6542" w:rsidRPr="009E104E" w:rsidRDefault="000F6542" w:rsidP="00D42A95">
            <w:pPr>
              <w:pStyle w:val="Corpotesto"/>
              <w:rPr>
                <w:rFonts w:ascii="Tms Rmn" w:hAnsi="Tms Rmn"/>
                <w:sz w:val="18"/>
              </w:rPr>
            </w:pPr>
          </w:p>
        </w:tc>
        <w:tc>
          <w:tcPr>
            <w:tcW w:w="709" w:type="dxa"/>
            <w:gridSpan w:val="3"/>
            <w:tcBorders>
              <w:top w:val="nil"/>
              <w:bottom w:val="single" w:sz="4" w:space="0" w:color="auto"/>
            </w:tcBorders>
            <w:shd w:val="clear" w:color="auto" w:fill="F3F3F3"/>
            <w:vAlign w:val="center"/>
          </w:tcPr>
          <w:p w14:paraId="4BCCE769" w14:textId="77777777" w:rsidR="000F6542" w:rsidRPr="009E104E" w:rsidRDefault="000F6542" w:rsidP="00D42A95">
            <w:pPr>
              <w:pStyle w:val="Corpotesto"/>
              <w:jc w:val="center"/>
              <w:rPr>
                <w:rFonts w:ascii="Tms Rmn" w:hAnsi="Tms Rmn"/>
                <w:sz w:val="18"/>
              </w:rPr>
            </w:pPr>
            <w:r w:rsidRPr="009E104E">
              <w:rPr>
                <w:rFonts w:ascii="Tms Rmn" w:hAnsi="Tms Rmn"/>
                <w:sz w:val="18"/>
              </w:rPr>
              <w:t>TEL.</w:t>
            </w:r>
          </w:p>
        </w:tc>
        <w:tc>
          <w:tcPr>
            <w:tcW w:w="4009" w:type="dxa"/>
            <w:gridSpan w:val="12"/>
            <w:tcBorders>
              <w:top w:val="nil"/>
              <w:bottom w:val="single" w:sz="4" w:space="0" w:color="auto"/>
            </w:tcBorders>
          </w:tcPr>
          <w:p w14:paraId="0ED690CC" w14:textId="77777777" w:rsidR="000F6542" w:rsidRPr="009E104E" w:rsidRDefault="000F6542" w:rsidP="00D42A95">
            <w:pPr>
              <w:pStyle w:val="Corpotesto"/>
              <w:rPr>
                <w:rFonts w:ascii="Tms Rmn" w:hAnsi="Tms Rmn"/>
                <w:sz w:val="18"/>
              </w:rPr>
            </w:pPr>
          </w:p>
        </w:tc>
      </w:tr>
      <w:tr w:rsidR="000F6542" w:rsidRPr="009E104E" w14:paraId="2FF3EA40" w14:textId="77777777" w:rsidTr="00D42A95">
        <w:trPr>
          <w:trHeight w:val="485"/>
        </w:trPr>
        <w:tc>
          <w:tcPr>
            <w:tcW w:w="2884" w:type="dxa"/>
            <w:gridSpan w:val="5"/>
            <w:tcBorders>
              <w:top w:val="single" w:sz="4" w:space="0" w:color="auto"/>
              <w:bottom w:val="single" w:sz="4" w:space="0" w:color="auto"/>
            </w:tcBorders>
            <w:shd w:val="clear" w:color="auto" w:fill="F3F3F3"/>
            <w:vAlign w:val="center"/>
          </w:tcPr>
          <w:p w14:paraId="658725A9" w14:textId="77777777" w:rsidR="000F6542" w:rsidRPr="009E104E" w:rsidRDefault="000F6542" w:rsidP="00D42A95">
            <w:pPr>
              <w:pStyle w:val="Corpotesto"/>
              <w:jc w:val="center"/>
              <w:rPr>
                <w:rFonts w:ascii="Tms Rmn" w:hAnsi="Tms Rmn"/>
                <w:sz w:val="18"/>
              </w:rPr>
            </w:pPr>
            <w:r w:rsidRPr="009E104E">
              <w:rPr>
                <w:rFonts w:ascii="Tms Rmn" w:hAnsi="Tms Rmn"/>
                <w:sz w:val="18"/>
              </w:rPr>
              <w:t>ORGANIZZAZIONE -RUOLO</w:t>
            </w:r>
          </w:p>
        </w:tc>
        <w:tc>
          <w:tcPr>
            <w:tcW w:w="3183" w:type="dxa"/>
            <w:gridSpan w:val="10"/>
            <w:tcBorders>
              <w:top w:val="single" w:sz="4" w:space="0" w:color="auto"/>
              <w:bottom w:val="single" w:sz="4" w:space="0" w:color="auto"/>
            </w:tcBorders>
          </w:tcPr>
          <w:p w14:paraId="0CBCBB4F" w14:textId="77777777" w:rsidR="000F6542" w:rsidRPr="009E104E" w:rsidRDefault="000F6542" w:rsidP="00D42A95">
            <w:pPr>
              <w:pStyle w:val="Corpotesto"/>
              <w:rPr>
                <w:rFonts w:ascii="Tms Rmn" w:hAnsi="Tms Rmn"/>
                <w:sz w:val="18"/>
              </w:rPr>
            </w:pPr>
          </w:p>
        </w:tc>
        <w:tc>
          <w:tcPr>
            <w:tcW w:w="1405" w:type="dxa"/>
            <w:gridSpan w:val="5"/>
            <w:tcBorders>
              <w:top w:val="single" w:sz="4" w:space="0" w:color="auto"/>
              <w:bottom w:val="single" w:sz="4" w:space="0" w:color="auto"/>
            </w:tcBorders>
            <w:shd w:val="clear" w:color="auto" w:fill="F3F3F3"/>
            <w:vAlign w:val="center"/>
          </w:tcPr>
          <w:p w14:paraId="3F6A834A" w14:textId="77777777" w:rsidR="000F6542" w:rsidRPr="009E104E" w:rsidRDefault="000F6542" w:rsidP="00D42A95">
            <w:pPr>
              <w:pStyle w:val="Corpotesto"/>
              <w:jc w:val="center"/>
              <w:rPr>
                <w:rFonts w:ascii="Tms Rmn" w:hAnsi="Tms Rmn"/>
                <w:sz w:val="18"/>
              </w:rPr>
            </w:pPr>
            <w:r w:rsidRPr="009E104E">
              <w:rPr>
                <w:rFonts w:ascii="Tms Rmn" w:hAnsi="Tms Rmn"/>
                <w:sz w:val="18"/>
              </w:rPr>
              <w:t>SERVIZIO</w:t>
            </w:r>
          </w:p>
          <w:p w14:paraId="743B938F" w14:textId="77777777" w:rsidR="000F6542" w:rsidRPr="009E104E" w:rsidRDefault="000F6542" w:rsidP="00D42A95">
            <w:pPr>
              <w:pStyle w:val="Corpotesto"/>
              <w:jc w:val="center"/>
              <w:rPr>
                <w:rFonts w:ascii="Tms Rmn" w:hAnsi="Tms Rmn"/>
                <w:sz w:val="18"/>
              </w:rPr>
            </w:pPr>
            <w:r w:rsidRPr="009E104E">
              <w:rPr>
                <w:rFonts w:ascii="Tms Rmn" w:hAnsi="Tms Rmn"/>
                <w:sz w:val="18"/>
              </w:rPr>
              <w:t>COINVOLTO</w:t>
            </w:r>
          </w:p>
        </w:tc>
        <w:tc>
          <w:tcPr>
            <w:tcW w:w="3313" w:type="dxa"/>
            <w:gridSpan w:val="10"/>
            <w:tcBorders>
              <w:top w:val="single" w:sz="4" w:space="0" w:color="auto"/>
              <w:bottom w:val="single" w:sz="4" w:space="0" w:color="auto"/>
            </w:tcBorders>
          </w:tcPr>
          <w:p w14:paraId="2C98C172" w14:textId="77777777" w:rsidR="000F6542" w:rsidRPr="009E104E" w:rsidRDefault="000F6542" w:rsidP="00D42A95">
            <w:pPr>
              <w:rPr>
                <w:rFonts w:ascii="Tms Rmn" w:hAnsi="Tms Rmn"/>
                <w:i/>
                <w:sz w:val="18"/>
              </w:rPr>
            </w:pPr>
          </w:p>
          <w:p w14:paraId="7B420CD9" w14:textId="77777777" w:rsidR="000F6542" w:rsidRPr="009E104E" w:rsidRDefault="000F6542" w:rsidP="00D42A95">
            <w:pPr>
              <w:pStyle w:val="Corpotesto"/>
              <w:rPr>
                <w:rFonts w:ascii="Tms Rmn" w:hAnsi="Tms Rmn"/>
                <w:sz w:val="18"/>
              </w:rPr>
            </w:pPr>
          </w:p>
        </w:tc>
      </w:tr>
      <w:tr w:rsidR="000F6542" w:rsidRPr="009E104E" w14:paraId="1805823C" w14:textId="77777777" w:rsidTr="00D42A95">
        <w:trPr>
          <w:trHeight w:val="402"/>
        </w:trPr>
        <w:tc>
          <w:tcPr>
            <w:tcW w:w="10785" w:type="dxa"/>
            <w:gridSpan w:val="30"/>
            <w:tcBorders>
              <w:top w:val="single" w:sz="4" w:space="0" w:color="auto"/>
              <w:bottom w:val="single" w:sz="4" w:space="0" w:color="auto"/>
            </w:tcBorders>
            <w:shd w:val="clear" w:color="auto" w:fill="F3F3F3"/>
            <w:vAlign w:val="center"/>
          </w:tcPr>
          <w:p w14:paraId="3B6E782F" w14:textId="77777777" w:rsidR="000F6542" w:rsidRPr="009E104E" w:rsidRDefault="000F6542" w:rsidP="00D42A95">
            <w:pPr>
              <w:jc w:val="center"/>
              <w:rPr>
                <w:rFonts w:ascii="Tms Rmn" w:hAnsi="Tms Rmn"/>
                <w:i/>
                <w:sz w:val="18"/>
              </w:rPr>
            </w:pPr>
            <w:r w:rsidRPr="009E104E">
              <w:rPr>
                <w:rFonts w:ascii="Tms Rmn" w:hAnsi="Tms Rmn"/>
                <w:i/>
                <w:sz w:val="18"/>
              </w:rPr>
              <w:t>DESCRIZIONE DELLA SEGNALAZIONE – RECLAMO</w:t>
            </w:r>
          </w:p>
        </w:tc>
      </w:tr>
      <w:tr w:rsidR="000F6542" w:rsidRPr="009E104E" w14:paraId="1979C0D7" w14:textId="77777777" w:rsidTr="00D42A95">
        <w:trPr>
          <w:trHeight w:val="397"/>
        </w:trPr>
        <w:tc>
          <w:tcPr>
            <w:tcW w:w="10785" w:type="dxa"/>
            <w:gridSpan w:val="30"/>
            <w:tcBorders>
              <w:top w:val="single" w:sz="4" w:space="0" w:color="auto"/>
              <w:bottom w:val="dotted" w:sz="4" w:space="0" w:color="auto"/>
            </w:tcBorders>
            <w:shd w:val="clear" w:color="auto" w:fill="FFFFFF"/>
            <w:vAlign w:val="center"/>
          </w:tcPr>
          <w:p w14:paraId="26620580" w14:textId="77777777" w:rsidR="000F6542" w:rsidRPr="009E104E" w:rsidRDefault="000F6542" w:rsidP="00D42A95">
            <w:pPr>
              <w:rPr>
                <w:rFonts w:ascii="Tms Rmn" w:hAnsi="Tms Rmn"/>
                <w:i/>
                <w:sz w:val="18"/>
              </w:rPr>
            </w:pPr>
          </w:p>
        </w:tc>
      </w:tr>
      <w:tr w:rsidR="000F6542" w:rsidRPr="009E104E" w14:paraId="4AED2AEF" w14:textId="77777777" w:rsidTr="00D42A95">
        <w:trPr>
          <w:trHeight w:val="397"/>
        </w:trPr>
        <w:tc>
          <w:tcPr>
            <w:tcW w:w="10785" w:type="dxa"/>
            <w:gridSpan w:val="30"/>
            <w:tcBorders>
              <w:top w:val="dotted" w:sz="4" w:space="0" w:color="auto"/>
              <w:bottom w:val="dotted" w:sz="4" w:space="0" w:color="auto"/>
            </w:tcBorders>
            <w:shd w:val="clear" w:color="auto" w:fill="FFFFFF"/>
            <w:vAlign w:val="center"/>
          </w:tcPr>
          <w:p w14:paraId="6EE7BA90" w14:textId="77777777" w:rsidR="000F6542" w:rsidRPr="009E104E" w:rsidRDefault="000F6542" w:rsidP="00D42A95">
            <w:pPr>
              <w:rPr>
                <w:rFonts w:ascii="Tms Rmn" w:hAnsi="Tms Rmn"/>
                <w:i/>
                <w:sz w:val="18"/>
              </w:rPr>
            </w:pPr>
          </w:p>
        </w:tc>
      </w:tr>
      <w:tr w:rsidR="000F6542" w:rsidRPr="009E104E" w14:paraId="7A3365CD" w14:textId="77777777" w:rsidTr="00D42A95">
        <w:trPr>
          <w:trHeight w:val="397"/>
        </w:trPr>
        <w:tc>
          <w:tcPr>
            <w:tcW w:w="10785" w:type="dxa"/>
            <w:gridSpan w:val="30"/>
            <w:tcBorders>
              <w:top w:val="dotted" w:sz="4" w:space="0" w:color="auto"/>
              <w:bottom w:val="dotted" w:sz="4" w:space="0" w:color="auto"/>
            </w:tcBorders>
            <w:shd w:val="clear" w:color="auto" w:fill="FFFFFF"/>
            <w:vAlign w:val="center"/>
          </w:tcPr>
          <w:p w14:paraId="07950026" w14:textId="77777777" w:rsidR="000F6542" w:rsidRPr="009E104E" w:rsidRDefault="000F6542" w:rsidP="00D42A95">
            <w:pPr>
              <w:rPr>
                <w:rFonts w:ascii="Tms Rmn" w:hAnsi="Tms Rmn"/>
                <w:i/>
                <w:sz w:val="18"/>
              </w:rPr>
            </w:pPr>
          </w:p>
        </w:tc>
      </w:tr>
      <w:tr w:rsidR="000F6542" w:rsidRPr="009E104E" w14:paraId="369A1FB7" w14:textId="77777777" w:rsidTr="00D42A95">
        <w:trPr>
          <w:trHeight w:val="397"/>
        </w:trPr>
        <w:tc>
          <w:tcPr>
            <w:tcW w:w="10785" w:type="dxa"/>
            <w:gridSpan w:val="30"/>
            <w:tcBorders>
              <w:top w:val="dotted" w:sz="4" w:space="0" w:color="auto"/>
              <w:bottom w:val="dotted" w:sz="4" w:space="0" w:color="auto"/>
            </w:tcBorders>
            <w:shd w:val="clear" w:color="auto" w:fill="FFFFFF"/>
            <w:vAlign w:val="center"/>
          </w:tcPr>
          <w:p w14:paraId="20D56BED" w14:textId="77777777" w:rsidR="000F6542" w:rsidRPr="009E104E" w:rsidRDefault="000F6542" w:rsidP="00D42A95">
            <w:pPr>
              <w:rPr>
                <w:rFonts w:ascii="Tms Rmn" w:hAnsi="Tms Rmn"/>
                <w:i/>
                <w:sz w:val="18"/>
              </w:rPr>
            </w:pPr>
          </w:p>
        </w:tc>
      </w:tr>
      <w:tr w:rsidR="000F6542" w:rsidRPr="009E104E" w14:paraId="3BB643F4" w14:textId="77777777" w:rsidTr="00D42A95">
        <w:trPr>
          <w:trHeight w:val="397"/>
        </w:trPr>
        <w:tc>
          <w:tcPr>
            <w:tcW w:w="10785" w:type="dxa"/>
            <w:gridSpan w:val="30"/>
            <w:tcBorders>
              <w:top w:val="dotted" w:sz="4" w:space="0" w:color="auto"/>
              <w:bottom w:val="dotted" w:sz="4" w:space="0" w:color="auto"/>
            </w:tcBorders>
            <w:shd w:val="clear" w:color="auto" w:fill="FFFFFF"/>
            <w:vAlign w:val="center"/>
          </w:tcPr>
          <w:p w14:paraId="51BF874C" w14:textId="77777777" w:rsidR="000F6542" w:rsidRPr="009E104E" w:rsidRDefault="000F6542" w:rsidP="00D42A95">
            <w:pPr>
              <w:rPr>
                <w:rFonts w:ascii="Tms Rmn" w:hAnsi="Tms Rmn"/>
                <w:i/>
                <w:sz w:val="18"/>
              </w:rPr>
            </w:pPr>
          </w:p>
        </w:tc>
      </w:tr>
      <w:tr w:rsidR="000F6542" w:rsidRPr="009E104E" w14:paraId="7B83CD14" w14:textId="77777777" w:rsidTr="00D42A95">
        <w:trPr>
          <w:trHeight w:val="397"/>
        </w:trPr>
        <w:tc>
          <w:tcPr>
            <w:tcW w:w="1950" w:type="dxa"/>
            <w:gridSpan w:val="2"/>
            <w:tcBorders>
              <w:top w:val="single" w:sz="4" w:space="0" w:color="auto"/>
              <w:bottom w:val="single" w:sz="4" w:space="0" w:color="auto"/>
            </w:tcBorders>
            <w:shd w:val="clear" w:color="auto" w:fill="F3F3F3"/>
            <w:vAlign w:val="center"/>
          </w:tcPr>
          <w:p w14:paraId="5A59BD35" w14:textId="77777777" w:rsidR="000F6542" w:rsidRPr="009E104E" w:rsidRDefault="000F6542" w:rsidP="00D42A95">
            <w:pPr>
              <w:jc w:val="center"/>
              <w:rPr>
                <w:rFonts w:ascii="Tms Rmn" w:hAnsi="Tms Rmn"/>
                <w:i/>
                <w:sz w:val="18"/>
              </w:rPr>
            </w:pPr>
            <w:r w:rsidRPr="009E104E">
              <w:rPr>
                <w:rFonts w:ascii="Tms Rmn" w:hAnsi="Tms Rmn"/>
                <w:i/>
                <w:sz w:val="18"/>
              </w:rPr>
              <w:t>FIRMA RILEVATORE</w:t>
            </w:r>
          </w:p>
        </w:tc>
        <w:tc>
          <w:tcPr>
            <w:tcW w:w="3056" w:type="dxa"/>
            <w:gridSpan w:val="8"/>
            <w:tcBorders>
              <w:top w:val="single" w:sz="4" w:space="0" w:color="auto"/>
              <w:bottom w:val="single" w:sz="4" w:space="0" w:color="auto"/>
            </w:tcBorders>
            <w:shd w:val="clear" w:color="auto" w:fill="FFFFFF"/>
            <w:vAlign w:val="center"/>
          </w:tcPr>
          <w:p w14:paraId="3FBC84BA" w14:textId="77777777" w:rsidR="000F6542" w:rsidRPr="009E104E" w:rsidRDefault="000F6542" w:rsidP="00D42A95">
            <w:pPr>
              <w:rPr>
                <w:rFonts w:ascii="Tms Rmn" w:hAnsi="Tms Rmn"/>
                <w:i/>
                <w:sz w:val="18"/>
              </w:rPr>
            </w:pPr>
          </w:p>
        </w:tc>
        <w:tc>
          <w:tcPr>
            <w:tcW w:w="2976" w:type="dxa"/>
            <w:gridSpan w:val="12"/>
            <w:tcBorders>
              <w:top w:val="single" w:sz="4" w:space="0" w:color="auto"/>
              <w:bottom w:val="single" w:sz="4" w:space="0" w:color="auto"/>
            </w:tcBorders>
            <w:shd w:val="clear" w:color="auto" w:fill="F3F3F3"/>
            <w:vAlign w:val="center"/>
          </w:tcPr>
          <w:p w14:paraId="3E3CB1AE" w14:textId="77777777" w:rsidR="000F6542" w:rsidRPr="009E104E" w:rsidRDefault="000F6542" w:rsidP="00D42A95">
            <w:pPr>
              <w:jc w:val="center"/>
              <w:rPr>
                <w:rFonts w:ascii="Tms Rmn" w:hAnsi="Tms Rmn"/>
                <w:i/>
                <w:sz w:val="18"/>
              </w:rPr>
            </w:pPr>
            <w:r w:rsidRPr="009E104E">
              <w:rPr>
                <w:rFonts w:ascii="Tms Rmn" w:hAnsi="Tms Rmn"/>
                <w:i/>
                <w:sz w:val="18"/>
              </w:rPr>
              <w:t>FIRMA RESPONSABILE SERVIZIO</w:t>
            </w:r>
          </w:p>
        </w:tc>
        <w:tc>
          <w:tcPr>
            <w:tcW w:w="2803" w:type="dxa"/>
            <w:gridSpan w:val="8"/>
            <w:tcBorders>
              <w:top w:val="single" w:sz="4" w:space="0" w:color="auto"/>
              <w:bottom w:val="single" w:sz="4" w:space="0" w:color="auto"/>
            </w:tcBorders>
            <w:shd w:val="clear" w:color="auto" w:fill="FFFFFF"/>
            <w:vAlign w:val="center"/>
          </w:tcPr>
          <w:p w14:paraId="39793F72" w14:textId="77777777" w:rsidR="000F6542" w:rsidRPr="009E104E" w:rsidRDefault="000F6542" w:rsidP="00D42A95">
            <w:pPr>
              <w:rPr>
                <w:rFonts w:ascii="Tms Rmn" w:hAnsi="Tms Rmn"/>
                <w:i/>
                <w:sz w:val="18"/>
              </w:rPr>
            </w:pPr>
          </w:p>
        </w:tc>
      </w:tr>
      <w:tr w:rsidR="000F6542" w:rsidRPr="009E104E" w14:paraId="0D131488" w14:textId="77777777" w:rsidTr="00D42A95">
        <w:trPr>
          <w:trHeight w:val="397"/>
        </w:trPr>
        <w:tc>
          <w:tcPr>
            <w:tcW w:w="10785" w:type="dxa"/>
            <w:gridSpan w:val="30"/>
            <w:tcBorders>
              <w:top w:val="single" w:sz="4" w:space="0" w:color="auto"/>
              <w:bottom w:val="single" w:sz="4" w:space="0" w:color="auto"/>
            </w:tcBorders>
            <w:shd w:val="clear" w:color="auto" w:fill="F3F3F3"/>
            <w:vAlign w:val="center"/>
          </w:tcPr>
          <w:p w14:paraId="0A5F8236" w14:textId="77777777" w:rsidR="000F6542" w:rsidRPr="009E104E" w:rsidRDefault="000F6542" w:rsidP="00D42A95">
            <w:pPr>
              <w:jc w:val="center"/>
              <w:rPr>
                <w:rFonts w:ascii="Tms Rmn" w:hAnsi="Tms Rmn"/>
                <w:i/>
                <w:sz w:val="18"/>
              </w:rPr>
            </w:pPr>
            <w:r w:rsidRPr="009E104E">
              <w:rPr>
                <w:rFonts w:ascii="Tms Rmn" w:hAnsi="Tms Rmn"/>
                <w:i/>
                <w:sz w:val="18"/>
              </w:rPr>
              <w:t>VERIFICA SEGNALAZIONE - RECLAMO</w:t>
            </w:r>
          </w:p>
        </w:tc>
      </w:tr>
      <w:tr w:rsidR="000F6542" w:rsidRPr="009E104E" w14:paraId="26177A32" w14:textId="77777777" w:rsidTr="00D42A95">
        <w:trPr>
          <w:trHeight w:val="397"/>
        </w:trPr>
        <w:tc>
          <w:tcPr>
            <w:tcW w:w="10785" w:type="dxa"/>
            <w:gridSpan w:val="30"/>
            <w:tcBorders>
              <w:top w:val="single" w:sz="4" w:space="0" w:color="auto"/>
              <w:bottom w:val="dotted" w:sz="4" w:space="0" w:color="auto"/>
            </w:tcBorders>
            <w:shd w:val="clear" w:color="auto" w:fill="auto"/>
            <w:vAlign w:val="center"/>
          </w:tcPr>
          <w:p w14:paraId="300760C0" w14:textId="77777777" w:rsidR="000F6542" w:rsidRPr="009E104E" w:rsidRDefault="000F6542" w:rsidP="00D42A95">
            <w:pPr>
              <w:rPr>
                <w:rFonts w:ascii="Tms Rmn" w:hAnsi="Tms Rmn"/>
                <w:i/>
                <w:sz w:val="18"/>
              </w:rPr>
            </w:pPr>
            <w:r w:rsidRPr="009E104E">
              <w:rPr>
                <w:rFonts w:ascii="Tms Rmn" w:hAnsi="Tms Rmn"/>
                <w:i/>
                <w:sz w:val="18"/>
              </w:rPr>
              <w:t>RISULTATI VERIFICA</w:t>
            </w:r>
          </w:p>
        </w:tc>
      </w:tr>
      <w:tr w:rsidR="000F6542" w:rsidRPr="009E104E" w14:paraId="38556D4E" w14:textId="77777777" w:rsidTr="00D42A95">
        <w:trPr>
          <w:trHeight w:val="397"/>
        </w:trPr>
        <w:tc>
          <w:tcPr>
            <w:tcW w:w="10785" w:type="dxa"/>
            <w:gridSpan w:val="30"/>
            <w:tcBorders>
              <w:top w:val="dotted" w:sz="4" w:space="0" w:color="auto"/>
              <w:bottom w:val="dotted" w:sz="4" w:space="0" w:color="auto"/>
            </w:tcBorders>
            <w:shd w:val="clear" w:color="auto" w:fill="auto"/>
            <w:vAlign w:val="center"/>
          </w:tcPr>
          <w:p w14:paraId="6DB79ED6" w14:textId="77777777" w:rsidR="000F6542" w:rsidRPr="009E104E" w:rsidRDefault="000F6542" w:rsidP="00D42A95">
            <w:pPr>
              <w:rPr>
                <w:rFonts w:ascii="Tms Rmn" w:hAnsi="Tms Rmn"/>
                <w:i/>
                <w:sz w:val="18"/>
              </w:rPr>
            </w:pPr>
          </w:p>
        </w:tc>
      </w:tr>
      <w:tr w:rsidR="000F6542" w:rsidRPr="009E104E" w14:paraId="36FF8747" w14:textId="77777777" w:rsidTr="00D42A95">
        <w:trPr>
          <w:trHeight w:val="397"/>
        </w:trPr>
        <w:tc>
          <w:tcPr>
            <w:tcW w:w="10785" w:type="dxa"/>
            <w:gridSpan w:val="30"/>
            <w:tcBorders>
              <w:top w:val="dotted" w:sz="4" w:space="0" w:color="auto"/>
              <w:bottom w:val="dotted" w:sz="4" w:space="0" w:color="auto"/>
            </w:tcBorders>
            <w:shd w:val="clear" w:color="auto" w:fill="auto"/>
            <w:vAlign w:val="center"/>
          </w:tcPr>
          <w:p w14:paraId="404F2307" w14:textId="77777777" w:rsidR="000F6542" w:rsidRPr="009E104E" w:rsidRDefault="000F6542" w:rsidP="00D42A95">
            <w:pPr>
              <w:rPr>
                <w:rFonts w:ascii="Tms Rmn" w:hAnsi="Tms Rmn"/>
                <w:i/>
                <w:sz w:val="18"/>
              </w:rPr>
            </w:pPr>
          </w:p>
        </w:tc>
      </w:tr>
      <w:tr w:rsidR="000F6542" w:rsidRPr="009E104E" w14:paraId="7EB27312" w14:textId="77777777" w:rsidTr="00D42A95">
        <w:trPr>
          <w:trHeight w:val="397"/>
        </w:trPr>
        <w:tc>
          <w:tcPr>
            <w:tcW w:w="10785" w:type="dxa"/>
            <w:gridSpan w:val="30"/>
            <w:tcBorders>
              <w:top w:val="dotted" w:sz="4" w:space="0" w:color="auto"/>
              <w:bottom w:val="dotted" w:sz="4" w:space="0" w:color="auto"/>
            </w:tcBorders>
            <w:shd w:val="clear" w:color="auto" w:fill="auto"/>
            <w:vAlign w:val="center"/>
          </w:tcPr>
          <w:p w14:paraId="03F5906E" w14:textId="77777777" w:rsidR="000F6542" w:rsidRPr="009E104E" w:rsidRDefault="000F6542" w:rsidP="00D42A95">
            <w:pPr>
              <w:rPr>
                <w:rFonts w:ascii="Tms Rmn" w:hAnsi="Tms Rmn"/>
                <w:i/>
                <w:sz w:val="18"/>
              </w:rPr>
            </w:pPr>
          </w:p>
        </w:tc>
      </w:tr>
      <w:tr w:rsidR="000F6542" w:rsidRPr="009E104E" w14:paraId="493E0BED" w14:textId="77777777" w:rsidTr="00D42A95">
        <w:trPr>
          <w:trHeight w:val="397"/>
        </w:trPr>
        <w:tc>
          <w:tcPr>
            <w:tcW w:w="10785" w:type="dxa"/>
            <w:gridSpan w:val="30"/>
            <w:tcBorders>
              <w:top w:val="dotted" w:sz="4" w:space="0" w:color="auto"/>
              <w:bottom w:val="dotted" w:sz="4" w:space="0" w:color="auto"/>
            </w:tcBorders>
            <w:shd w:val="clear" w:color="auto" w:fill="auto"/>
            <w:vAlign w:val="center"/>
          </w:tcPr>
          <w:p w14:paraId="1EF572B3" w14:textId="77777777" w:rsidR="000F6542" w:rsidRPr="009E104E" w:rsidRDefault="000F6542" w:rsidP="00D42A95">
            <w:pPr>
              <w:rPr>
                <w:rFonts w:ascii="Tms Rmn" w:hAnsi="Tms Rmn"/>
                <w:i/>
                <w:sz w:val="18"/>
              </w:rPr>
            </w:pPr>
          </w:p>
        </w:tc>
      </w:tr>
      <w:tr w:rsidR="000F6542" w:rsidRPr="009E104E" w14:paraId="2FF00325" w14:textId="77777777" w:rsidTr="00D42A95">
        <w:trPr>
          <w:trHeight w:val="397"/>
        </w:trPr>
        <w:tc>
          <w:tcPr>
            <w:tcW w:w="10785" w:type="dxa"/>
            <w:gridSpan w:val="30"/>
            <w:tcBorders>
              <w:top w:val="dotted" w:sz="4" w:space="0" w:color="auto"/>
              <w:bottom w:val="dotted" w:sz="4" w:space="0" w:color="auto"/>
            </w:tcBorders>
            <w:shd w:val="clear" w:color="auto" w:fill="auto"/>
            <w:vAlign w:val="center"/>
          </w:tcPr>
          <w:p w14:paraId="6C5C6733" w14:textId="77777777" w:rsidR="000F6542" w:rsidRPr="009E104E" w:rsidRDefault="000F6542" w:rsidP="00D42A95">
            <w:pPr>
              <w:rPr>
                <w:rFonts w:ascii="Tms Rmn" w:hAnsi="Tms Rmn"/>
                <w:i/>
                <w:sz w:val="18"/>
              </w:rPr>
            </w:pPr>
            <w:r w:rsidRPr="009E104E">
              <w:rPr>
                <w:rFonts w:ascii="Tms Rmn" w:hAnsi="Tms Rmn"/>
                <w:i/>
                <w:sz w:val="18"/>
              </w:rPr>
              <w:t xml:space="preserve">DESCRIZIONE PROVVEDIMENTI </w:t>
            </w:r>
          </w:p>
        </w:tc>
      </w:tr>
      <w:tr w:rsidR="000F6542" w:rsidRPr="009E104E" w14:paraId="3A4057F0" w14:textId="77777777" w:rsidTr="00D42A95">
        <w:trPr>
          <w:trHeight w:val="397"/>
        </w:trPr>
        <w:tc>
          <w:tcPr>
            <w:tcW w:w="10785" w:type="dxa"/>
            <w:gridSpan w:val="30"/>
            <w:tcBorders>
              <w:top w:val="dotted" w:sz="4" w:space="0" w:color="auto"/>
              <w:bottom w:val="dotted" w:sz="4" w:space="0" w:color="auto"/>
            </w:tcBorders>
            <w:shd w:val="clear" w:color="auto" w:fill="auto"/>
            <w:vAlign w:val="center"/>
          </w:tcPr>
          <w:p w14:paraId="25B56069" w14:textId="77777777" w:rsidR="000F6542" w:rsidRPr="009E104E" w:rsidRDefault="000F6542" w:rsidP="00D42A95">
            <w:pPr>
              <w:rPr>
                <w:rFonts w:ascii="Tms Rmn" w:hAnsi="Tms Rmn"/>
                <w:i/>
                <w:sz w:val="18"/>
              </w:rPr>
            </w:pPr>
          </w:p>
        </w:tc>
      </w:tr>
      <w:tr w:rsidR="000F6542" w:rsidRPr="009E104E" w14:paraId="60445D93" w14:textId="77777777" w:rsidTr="00D42A95">
        <w:trPr>
          <w:trHeight w:val="397"/>
        </w:trPr>
        <w:tc>
          <w:tcPr>
            <w:tcW w:w="10785" w:type="dxa"/>
            <w:gridSpan w:val="30"/>
            <w:tcBorders>
              <w:top w:val="dotted" w:sz="4" w:space="0" w:color="auto"/>
              <w:bottom w:val="dotted" w:sz="4" w:space="0" w:color="auto"/>
            </w:tcBorders>
            <w:shd w:val="clear" w:color="auto" w:fill="auto"/>
            <w:vAlign w:val="center"/>
          </w:tcPr>
          <w:p w14:paraId="517A6A14" w14:textId="77777777" w:rsidR="000F6542" w:rsidRPr="009E104E" w:rsidRDefault="000F6542" w:rsidP="00D42A95">
            <w:pPr>
              <w:rPr>
                <w:rFonts w:ascii="Tms Rmn" w:hAnsi="Tms Rmn"/>
                <w:i/>
                <w:sz w:val="18"/>
              </w:rPr>
            </w:pPr>
          </w:p>
        </w:tc>
      </w:tr>
      <w:tr w:rsidR="000F6542" w:rsidRPr="009E104E" w14:paraId="19FBAA78" w14:textId="77777777" w:rsidTr="00D42A95">
        <w:trPr>
          <w:trHeight w:val="397"/>
        </w:trPr>
        <w:tc>
          <w:tcPr>
            <w:tcW w:w="10785" w:type="dxa"/>
            <w:gridSpan w:val="30"/>
            <w:tcBorders>
              <w:top w:val="dotted" w:sz="4" w:space="0" w:color="auto"/>
              <w:bottom w:val="dotted" w:sz="4" w:space="0" w:color="auto"/>
            </w:tcBorders>
            <w:shd w:val="clear" w:color="auto" w:fill="auto"/>
            <w:vAlign w:val="center"/>
          </w:tcPr>
          <w:p w14:paraId="39C6C837" w14:textId="77777777" w:rsidR="000F6542" w:rsidRPr="009E104E" w:rsidRDefault="000F6542" w:rsidP="00D42A95">
            <w:pPr>
              <w:rPr>
                <w:rFonts w:ascii="Tms Rmn" w:hAnsi="Tms Rmn"/>
                <w:i/>
                <w:sz w:val="18"/>
              </w:rPr>
            </w:pPr>
          </w:p>
        </w:tc>
      </w:tr>
      <w:tr w:rsidR="000F6542" w:rsidRPr="009E104E" w14:paraId="0C664FEC" w14:textId="77777777" w:rsidTr="00D42A95">
        <w:trPr>
          <w:trHeight w:val="397"/>
        </w:trPr>
        <w:tc>
          <w:tcPr>
            <w:tcW w:w="10785" w:type="dxa"/>
            <w:gridSpan w:val="30"/>
            <w:tcBorders>
              <w:top w:val="dotted" w:sz="4" w:space="0" w:color="auto"/>
              <w:bottom w:val="dotted" w:sz="4" w:space="0" w:color="auto"/>
            </w:tcBorders>
            <w:shd w:val="clear" w:color="auto" w:fill="auto"/>
            <w:vAlign w:val="center"/>
          </w:tcPr>
          <w:p w14:paraId="66C771D1" w14:textId="77777777" w:rsidR="000F6542" w:rsidRPr="009E104E" w:rsidRDefault="000F6542" w:rsidP="00D42A95">
            <w:pPr>
              <w:rPr>
                <w:rFonts w:ascii="Tms Rmn" w:hAnsi="Tms Rmn"/>
                <w:i/>
                <w:sz w:val="18"/>
              </w:rPr>
            </w:pPr>
          </w:p>
        </w:tc>
      </w:tr>
      <w:tr w:rsidR="000F6542" w:rsidRPr="009E104E" w14:paraId="5339A2FB" w14:textId="77777777" w:rsidTr="00D42A95">
        <w:trPr>
          <w:trHeight w:val="397"/>
        </w:trPr>
        <w:tc>
          <w:tcPr>
            <w:tcW w:w="10785" w:type="dxa"/>
            <w:gridSpan w:val="30"/>
            <w:tcBorders>
              <w:top w:val="dotted" w:sz="4" w:space="0" w:color="auto"/>
              <w:bottom w:val="dotted" w:sz="4" w:space="0" w:color="auto"/>
            </w:tcBorders>
            <w:shd w:val="clear" w:color="auto" w:fill="auto"/>
            <w:vAlign w:val="center"/>
          </w:tcPr>
          <w:p w14:paraId="4C14C0EA" w14:textId="77777777" w:rsidR="000F6542" w:rsidRPr="009E104E" w:rsidRDefault="000F6542" w:rsidP="00D42A95">
            <w:pPr>
              <w:rPr>
                <w:rFonts w:ascii="Tms Rmn" w:hAnsi="Tms Rmn"/>
                <w:i/>
                <w:sz w:val="18"/>
              </w:rPr>
            </w:pPr>
          </w:p>
        </w:tc>
      </w:tr>
      <w:tr w:rsidR="000F6542" w:rsidRPr="009E104E" w14:paraId="49C30AB9" w14:textId="77777777" w:rsidTr="00D42A95">
        <w:trPr>
          <w:gridAfter w:val="1"/>
          <w:wAfter w:w="10" w:type="dxa"/>
          <w:trHeight w:val="397"/>
        </w:trPr>
        <w:tc>
          <w:tcPr>
            <w:tcW w:w="2596" w:type="dxa"/>
            <w:gridSpan w:val="4"/>
            <w:tcBorders>
              <w:top w:val="single" w:sz="4" w:space="0" w:color="auto"/>
              <w:bottom w:val="single" w:sz="4" w:space="0" w:color="auto"/>
            </w:tcBorders>
            <w:shd w:val="clear" w:color="auto" w:fill="F3F3F3"/>
            <w:vAlign w:val="center"/>
          </w:tcPr>
          <w:p w14:paraId="652E4615" w14:textId="77777777" w:rsidR="000F6542" w:rsidRPr="009E104E" w:rsidRDefault="000F6542" w:rsidP="00D42A95">
            <w:pPr>
              <w:rPr>
                <w:rFonts w:ascii="Tms Rmn" w:hAnsi="Tms Rmn"/>
                <w:i/>
                <w:sz w:val="18"/>
              </w:rPr>
            </w:pPr>
            <w:r w:rsidRPr="009E104E">
              <w:rPr>
                <w:rFonts w:ascii="Tms Rmn" w:hAnsi="Tms Rmn"/>
                <w:i/>
                <w:sz w:val="18"/>
              </w:rPr>
              <w:t xml:space="preserve">DA EFFETTUARSI ENTRO IL </w:t>
            </w:r>
          </w:p>
        </w:tc>
        <w:tc>
          <w:tcPr>
            <w:tcW w:w="1440" w:type="dxa"/>
            <w:gridSpan w:val="5"/>
            <w:tcBorders>
              <w:top w:val="single" w:sz="4" w:space="0" w:color="auto"/>
              <w:bottom w:val="single" w:sz="4" w:space="0" w:color="auto"/>
            </w:tcBorders>
            <w:shd w:val="clear" w:color="auto" w:fill="auto"/>
            <w:vAlign w:val="center"/>
          </w:tcPr>
          <w:p w14:paraId="3B4377BC" w14:textId="77777777" w:rsidR="000F6542" w:rsidRPr="009E104E" w:rsidRDefault="000F6542" w:rsidP="00D42A95">
            <w:pPr>
              <w:rPr>
                <w:rFonts w:ascii="Tms Rmn" w:hAnsi="Tms Rmn"/>
                <w:i/>
                <w:sz w:val="18"/>
              </w:rPr>
            </w:pPr>
          </w:p>
        </w:tc>
        <w:tc>
          <w:tcPr>
            <w:tcW w:w="3086" w:type="dxa"/>
            <w:gridSpan w:val="10"/>
            <w:tcBorders>
              <w:top w:val="single" w:sz="4" w:space="0" w:color="auto"/>
              <w:bottom w:val="single" w:sz="4" w:space="0" w:color="auto"/>
            </w:tcBorders>
            <w:shd w:val="clear" w:color="auto" w:fill="F3F3F3"/>
            <w:vAlign w:val="center"/>
          </w:tcPr>
          <w:p w14:paraId="2655348D" w14:textId="77777777" w:rsidR="000F6542" w:rsidRPr="009E104E" w:rsidRDefault="000F6542" w:rsidP="00D42A95">
            <w:pPr>
              <w:rPr>
                <w:rFonts w:ascii="Tms Rmn" w:hAnsi="Tms Rmn"/>
                <w:i/>
                <w:sz w:val="18"/>
              </w:rPr>
            </w:pPr>
            <w:r w:rsidRPr="009E104E">
              <w:rPr>
                <w:rFonts w:ascii="Tms Rmn" w:hAnsi="Tms Rmn"/>
                <w:i/>
                <w:sz w:val="18"/>
              </w:rPr>
              <w:t>FIRMA RESPONSABILE SERVIZIO</w:t>
            </w:r>
          </w:p>
        </w:tc>
        <w:tc>
          <w:tcPr>
            <w:tcW w:w="3653" w:type="dxa"/>
            <w:gridSpan w:val="10"/>
            <w:tcBorders>
              <w:top w:val="single" w:sz="4" w:space="0" w:color="auto"/>
              <w:bottom w:val="single" w:sz="4" w:space="0" w:color="auto"/>
            </w:tcBorders>
            <w:shd w:val="clear" w:color="auto" w:fill="auto"/>
            <w:vAlign w:val="center"/>
          </w:tcPr>
          <w:p w14:paraId="2DCDC31D" w14:textId="77777777" w:rsidR="000F6542" w:rsidRPr="009E104E" w:rsidRDefault="000F6542" w:rsidP="00D42A95">
            <w:pPr>
              <w:rPr>
                <w:rFonts w:ascii="Tms Rmn" w:hAnsi="Tms Rmn"/>
                <w:i/>
                <w:sz w:val="18"/>
              </w:rPr>
            </w:pPr>
          </w:p>
        </w:tc>
      </w:tr>
      <w:tr w:rsidR="000F6542" w:rsidRPr="009E104E" w14:paraId="5D763B47" w14:textId="77777777" w:rsidTr="00D42A95">
        <w:trPr>
          <w:trHeight w:val="246"/>
        </w:trPr>
        <w:tc>
          <w:tcPr>
            <w:tcW w:w="10785" w:type="dxa"/>
            <w:gridSpan w:val="30"/>
            <w:tcBorders>
              <w:top w:val="single" w:sz="4" w:space="0" w:color="auto"/>
              <w:left w:val="nil"/>
              <w:bottom w:val="single" w:sz="4" w:space="0" w:color="auto"/>
              <w:right w:val="nil"/>
            </w:tcBorders>
            <w:shd w:val="clear" w:color="auto" w:fill="auto"/>
            <w:vAlign w:val="center"/>
          </w:tcPr>
          <w:p w14:paraId="5A7F3738" w14:textId="77777777" w:rsidR="000F6542" w:rsidRPr="009E104E" w:rsidRDefault="000F6542" w:rsidP="00D42A95">
            <w:pPr>
              <w:rPr>
                <w:rFonts w:ascii="Tms Rmn" w:hAnsi="Tms Rmn"/>
                <w:i/>
                <w:sz w:val="18"/>
              </w:rPr>
            </w:pPr>
          </w:p>
        </w:tc>
      </w:tr>
      <w:tr w:rsidR="000F6542" w:rsidRPr="009E104E" w14:paraId="24A3BAB7" w14:textId="77777777" w:rsidTr="00D42A95">
        <w:trPr>
          <w:trHeight w:val="397"/>
        </w:trPr>
        <w:tc>
          <w:tcPr>
            <w:tcW w:w="10785" w:type="dxa"/>
            <w:gridSpan w:val="30"/>
            <w:tcBorders>
              <w:top w:val="single" w:sz="4" w:space="0" w:color="auto"/>
              <w:left w:val="single" w:sz="4" w:space="0" w:color="auto"/>
              <w:bottom w:val="single" w:sz="4" w:space="0" w:color="auto"/>
              <w:right w:val="single" w:sz="4" w:space="0" w:color="auto"/>
            </w:tcBorders>
            <w:shd w:val="clear" w:color="auto" w:fill="F3F3F3"/>
            <w:vAlign w:val="center"/>
          </w:tcPr>
          <w:p w14:paraId="1BCD0E21" w14:textId="77777777" w:rsidR="000F6542" w:rsidRPr="009E104E" w:rsidRDefault="000F6542" w:rsidP="00D42A95">
            <w:pPr>
              <w:jc w:val="center"/>
              <w:rPr>
                <w:rFonts w:ascii="Tms Rmn" w:hAnsi="Tms Rmn"/>
                <w:i/>
                <w:sz w:val="18"/>
              </w:rPr>
            </w:pPr>
            <w:r w:rsidRPr="009E104E">
              <w:rPr>
                <w:rFonts w:ascii="Tms Rmn" w:hAnsi="Tms Rmn"/>
                <w:i/>
                <w:sz w:val="18"/>
              </w:rPr>
              <w:t>ESITO FINALE</w:t>
            </w:r>
          </w:p>
        </w:tc>
      </w:tr>
      <w:tr w:rsidR="000F6542" w:rsidRPr="009E104E" w14:paraId="32276545" w14:textId="77777777" w:rsidTr="00D42A95">
        <w:trPr>
          <w:gridAfter w:val="5"/>
          <w:wAfter w:w="2094" w:type="dxa"/>
          <w:trHeight w:val="397"/>
        </w:trPr>
        <w:tc>
          <w:tcPr>
            <w:tcW w:w="2884" w:type="dxa"/>
            <w:gridSpan w:val="5"/>
            <w:tcBorders>
              <w:top w:val="single" w:sz="4" w:space="0" w:color="auto"/>
              <w:bottom w:val="single" w:sz="4" w:space="0" w:color="auto"/>
            </w:tcBorders>
            <w:shd w:val="clear" w:color="auto" w:fill="F3F3F3"/>
            <w:vAlign w:val="center"/>
          </w:tcPr>
          <w:p w14:paraId="383ED732" w14:textId="77777777" w:rsidR="000F6542" w:rsidRPr="009E104E" w:rsidRDefault="000F6542" w:rsidP="00D42A95">
            <w:pPr>
              <w:rPr>
                <w:rFonts w:ascii="Tms Rmn" w:hAnsi="Tms Rmn"/>
                <w:i/>
                <w:sz w:val="18"/>
              </w:rPr>
            </w:pPr>
            <w:r w:rsidRPr="009E104E">
              <w:rPr>
                <w:rFonts w:ascii="Tms Rmn" w:hAnsi="Tms Rmn"/>
                <w:i/>
                <w:sz w:val="18"/>
              </w:rPr>
              <w:t xml:space="preserve">NC NON EVIDENZIATA </w:t>
            </w:r>
          </w:p>
        </w:tc>
        <w:tc>
          <w:tcPr>
            <w:tcW w:w="421" w:type="dxa"/>
            <w:gridSpan w:val="2"/>
            <w:tcBorders>
              <w:top w:val="single" w:sz="4" w:space="0" w:color="auto"/>
              <w:bottom w:val="single" w:sz="4" w:space="0" w:color="auto"/>
            </w:tcBorders>
            <w:shd w:val="clear" w:color="auto" w:fill="auto"/>
            <w:vAlign w:val="center"/>
          </w:tcPr>
          <w:p w14:paraId="5DD27566" w14:textId="77777777" w:rsidR="000F6542" w:rsidRPr="009E104E" w:rsidRDefault="000F6542" w:rsidP="00D42A95">
            <w:pPr>
              <w:rPr>
                <w:rFonts w:ascii="Tms Rmn" w:hAnsi="Tms Rmn"/>
                <w:i/>
                <w:sz w:val="18"/>
              </w:rPr>
            </w:pPr>
          </w:p>
        </w:tc>
        <w:tc>
          <w:tcPr>
            <w:tcW w:w="3118" w:type="dxa"/>
            <w:gridSpan w:val="10"/>
            <w:tcBorders>
              <w:top w:val="nil"/>
              <w:bottom w:val="nil"/>
            </w:tcBorders>
            <w:shd w:val="clear" w:color="auto" w:fill="auto"/>
            <w:vAlign w:val="center"/>
          </w:tcPr>
          <w:p w14:paraId="6DEEBAE5" w14:textId="77777777" w:rsidR="000F6542" w:rsidRPr="009E104E" w:rsidRDefault="000F6542" w:rsidP="00D42A95">
            <w:pPr>
              <w:rPr>
                <w:rFonts w:ascii="Tms Rmn" w:hAnsi="Tms Rmn"/>
                <w:i/>
                <w:sz w:val="18"/>
              </w:rPr>
            </w:pPr>
          </w:p>
        </w:tc>
        <w:tc>
          <w:tcPr>
            <w:tcW w:w="1843" w:type="dxa"/>
            <w:gridSpan w:val="7"/>
            <w:tcBorders>
              <w:top w:val="single" w:sz="4" w:space="0" w:color="auto"/>
              <w:bottom w:val="single" w:sz="4" w:space="0" w:color="auto"/>
            </w:tcBorders>
            <w:shd w:val="clear" w:color="auto" w:fill="F3F3F3"/>
            <w:vAlign w:val="center"/>
          </w:tcPr>
          <w:p w14:paraId="7A84D228" w14:textId="77777777" w:rsidR="000F6542" w:rsidRPr="009E104E" w:rsidRDefault="000F6542" w:rsidP="00D42A95">
            <w:pPr>
              <w:jc w:val="center"/>
              <w:rPr>
                <w:rFonts w:ascii="Tms Rmn" w:hAnsi="Tms Rmn"/>
                <w:i/>
                <w:sz w:val="18"/>
              </w:rPr>
            </w:pPr>
            <w:r w:rsidRPr="009E104E">
              <w:rPr>
                <w:rFonts w:ascii="Tms Rmn" w:hAnsi="Tms Rmn"/>
                <w:i/>
                <w:sz w:val="18"/>
              </w:rPr>
              <w:t>APERTURA NC</w:t>
            </w:r>
          </w:p>
        </w:tc>
        <w:tc>
          <w:tcPr>
            <w:tcW w:w="425" w:type="dxa"/>
            <w:tcBorders>
              <w:top w:val="single" w:sz="4" w:space="0" w:color="auto"/>
              <w:bottom w:val="single" w:sz="4" w:space="0" w:color="auto"/>
            </w:tcBorders>
            <w:shd w:val="clear" w:color="auto" w:fill="auto"/>
            <w:vAlign w:val="center"/>
          </w:tcPr>
          <w:p w14:paraId="547F492F" w14:textId="77777777" w:rsidR="000F6542" w:rsidRPr="009E104E" w:rsidRDefault="000F6542" w:rsidP="00D42A95">
            <w:pPr>
              <w:rPr>
                <w:rFonts w:ascii="Tms Rmn" w:hAnsi="Tms Rmn"/>
                <w:i/>
                <w:sz w:val="18"/>
              </w:rPr>
            </w:pPr>
          </w:p>
        </w:tc>
      </w:tr>
      <w:tr w:rsidR="000F6542" w:rsidRPr="009E104E" w14:paraId="4745F685" w14:textId="77777777" w:rsidTr="00D42A95">
        <w:trPr>
          <w:trHeight w:val="397"/>
        </w:trPr>
        <w:tc>
          <w:tcPr>
            <w:tcW w:w="2884" w:type="dxa"/>
            <w:gridSpan w:val="5"/>
            <w:tcBorders>
              <w:top w:val="single" w:sz="4" w:space="0" w:color="auto"/>
              <w:bottom w:val="single" w:sz="4" w:space="0" w:color="auto"/>
            </w:tcBorders>
            <w:shd w:val="clear" w:color="auto" w:fill="F3F3F3"/>
            <w:vAlign w:val="center"/>
          </w:tcPr>
          <w:p w14:paraId="2C64CFB3" w14:textId="77777777" w:rsidR="000F6542" w:rsidRPr="009E104E" w:rsidRDefault="000F6542" w:rsidP="00D42A95">
            <w:pPr>
              <w:rPr>
                <w:rFonts w:ascii="Tms Rmn" w:hAnsi="Tms Rmn"/>
                <w:i/>
                <w:sz w:val="18"/>
              </w:rPr>
            </w:pPr>
            <w:r w:rsidRPr="009E104E">
              <w:rPr>
                <w:rFonts w:ascii="Tms Rmn" w:hAnsi="Tms Rmn"/>
                <w:i/>
                <w:sz w:val="18"/>
              </w:rPr>
              <w:t>FIRMA RESPONSABILE SERVIZIO</w:t>
            </w:r>
          </w:p>
        </w:tc>
        <w:tc>
          <w:tcPr>
            <w:tcW w:w="2611" w:type="dxa"/>
            <w:gridSpan w:val="8"/>
            <w:tcBorders>
              <w:top w:val="single" w:sz="4" w:space="0" w:color="auto"/>
              <w:bottom w:val="single" w:sz="4" w:space="0" w:color="auto"/>
            </w:tcBorders>
            <w:shd w:val="clear" w:color="auto" w:fill="auto"/>
            <w:vAlign w:val="center"/>
          </w:tcPr>
          <w:p w14:paraId="3280D261" w14:textId="77777777" w:rsidR="000F6542" w:rsidRPr="009E104E" w:rsidRDefault="000F6542" w:rsidP="00D42A95">
            <w:pPr>
              <w:rPr>
                <w:rFonts w:ascii="Tms Rmn" w:hAnsi="Tms Rmn"/>
                <w:i/>
                <w:sz w:val="18"/>
              </w:rPr>
            </w:pPr>
          </w:p>
        </w:tc>
        <w:tc>
          <w:tcPr>
            <w:tcW w:w="928" w:type="dxa"/>
            <w:gridSpan w:val="4"/>
            <w:tcBorders>
              <w:top w:val="nil"/>
              <w:bottom w:val="single" w:sz="4" w:space="0" w:color="auto"/>
            </w:tcBorders>
            <w:shd w:val="clear" w:color="auto" w:fill="auto"/>
            <w:vAlign w:val="center"/>
          </w:tcPr>
          <w:p w14:paraId="1313B09A" w14:textId="77777777" w:rsidR="000F6542" w:rsidRPr="009E104E" w:rsidRDefault="000F6542" w:rsidP="00D42A95">
            <w:pPr>
              <w:rPr>
                <w:rFonts w:ascii="Tms Rmn" w:hAnsi="Tms Rmn"/>
                <w:i/>
                <w:sz w:val="18"/>
              </w:rPr>
            </w:pPr>
          </w:p>
        </w:tc>
        <w:tc>
          <w:tcPr>
            <w:tcW w:w="1559" w:type="dxa"/>
            <w:gridSpan w:val="5"/>
            <w:tcBorders>
              <w:top w:val="single" w:sz="4" w:space="0" w:color="auto"/>
              <w:bottom w:val="single" w:sz="4" w:space="0" w:color="auto"/>
            </w:tcBorders>
            <w:shd w:val="clear" w:color="auto" w:fill="F3F3F3"/>
            <w:vAlign w:val="center"/>
          </w:tcPr>
          <w:p w14:paraId="756AC3DB" w14:textId="77777777" w:rsidR="000F6542" w:rsidRPr="009E104E" w:rsidRDefault="000F6542" w:rsidP="00D42A95">
            <w:pPr>
              <w:rPr>
                <w:rFonts w:ascii="Tms Rmn" w:hAnsi="Tms Rmn"/>
                <w:i/>
                <w:sz w:val="18"/>
              </w:rPr>
            </w:pPr>
            <w:r w:rsidRPr="009E104E">
              <w:rPr>
                <w:rFonts w:ascii="Tms Rmn" w:hAnsi="Tms Rmn"/>
                <w:i/>
                <w:sz w:val="18"/>
              </w:rPr>
              <w:t>FIRMA RGQ</w:t>
            </w:r>
          </w:p>
        </w:tc>
        <w:tc>
          <w:tcPr>
            <w:tcW w:w="2803" w:type="dxa"/>
            <w:gridSpan w:val="8"/>
            <w:tcBorders>
              <w:top w:val="single" w:sz="4" w:space="0" w:color="auto"/>
              <w:bottom w:val="single" w:sz="4" w:space="0" w:color="auto"/>
            </w:tcBorders>
            <w:shd w:val="clear" w:color="auto" w:fill="auto"/>
            <w:vAlign w:val="center"/>
          </w:tcPr>
          <w:p w14:paraId="1BE8A671" w14:textId="77777777" w:rsidR="000F6542" w:rsidRPr="009E104E" w:rsidRDefault="000F6542" w:rsidP="00D42A95">
            <w:pPr>
              <w:rPr>
                <w:rFonts w:ascii="Tms Rmn" w:hAnsi="Tms Rmn"/>
                <w:i/>
                <w:sz w:val="18"/>
              </w:rPr>
            </w:pPr>
          </w:p>
        </w:tc>
      </w:tr>
      <w:tr w:rsidR="000F6542" w:rsidRPr="009E104E" w14:paraId="7C0C291F" w14:textId="77777777" w:rsidTr="00D42A95">
        <w:trPr>
          <w:trHeight w:val="397"/>
        </w:trPr>
        <w:tc>
          <w:tcPr>
            <w:tcW w:w="10785" w:type="dxa"/>
            <w:gridSpan w:val="30"/>
            <w:tcBorders>
              <w:top w:val="single" w:sz="4" w:space="0" w:color="auto"/>
              <w:bottom w:val="single" w:sz="4" w:space="0" w:color="auto"/>
            </w:tcBorders>
            <w:shd w:val="clear" w:color="auto" w:fill="auto"/>
            <w:vAlign w:val="center"/>
          </w:tcPr>
          <w:p w14:paraId="620F325E" w14:textId="77777777" w:rsidR="000F6542" w:rsidRPr="009E104E" w:rsidRDefault="000F6542" w:rsidP="00D42A95">
            <w:pPr>
              <w:rPr>
                <w:rFonts w:ascii="Tms Rmn" w:hAnsi="Tms Rmn"/>
                <w:i/>
                <w:sz w:val="18"/>
              </w:rPr>
            </w:pPr>
          </w:p>
        </w:tc>
      </w:tr>
      <w:tr w:rsidR="000F6542" w:rsidRPr="009E104E" w14:paraId="5FAE89A7" w14:textId="77777777" w:rsidTr="00D42A95">
        <w:trPr>
          <w:trHeight w:val="397"/>
        </w:trPr>
        <w:tc>
          <w:tcPr>
            <w:tcW w:w="2966" w:type="dxa"/>
            <w:gridSpan w:val="6"/>
            <w:tcBorders>
              <w:top w:val="single" w:sz="4" w:space="0" w:color="auto"/>
              <w:bottom w:val="single" w:sz="4" w:space="0" w:color="auto"/>
            </w:tcBorders>
            <w:shd w:val="clear" w:color="auto" w:fill="F3F3F3"/>
            <w:vAlign w:val="center"/>
          </w:tcPr>
          <w:p w14:paraId="79927674" w14:textId="77777777" w:rsidR="000F6542" w:rsidRPr="009E104E" w:rsidRDefault="000F6542" w:rsidP="00D42A95">
            <w:pPr>
              <w:rPr>
                <w:rFonts w:ascii="Tms Rmn" w:hAnsi="Tms Rmn"/>
                <w:i/>
                <w:sz w:val="18"/>
              </w:rPr>
            </w:pPr>
            <w:r w:rsidRPr="009E104E">
              <w:rPr>
                <w:rFonts w:ascii="Tms Rmn" w:hAnsi="Tms Rmn"/>
                <w:i/>
                <w:sz w:val="18"/>
              </w:rPr>
              <w:t xml:space="preserve">COPIA PER CONOSCENZA A </w:t>
            </w:r>
          </w:p>
        </w:tc>
        <w:tc>
          <w:tcPr>
            <w:tcW w:w="2520" w:type="dxa"/>
            <w:gridSpan w:val="6"/>
            <w:tcBorders>
              <w:top w:val="single" w:sz="4" w:space="0" w:color="auto"/>
              <w:bottom w:val="single" w:sz="4" w:space="0" w:color="auto"/>
            </w:tcBorders>
            <w:shd w:val="clear" w:color="auto" w:fill="auto"/>
            <w:vAlign w:val="center"/>
          </w:tcPr>
          <w:p w14:paraId="02D74B70" w14:textId="77777777" w:rsidR="000F6542" w:rsidRPr="009E104E" w:rsidRDefault="000F6542" w:rsidP="00D42A95">
            <w:pPr>
              <w:rPr>
                <w:rFonts w:ascii="Tms Rmn" w:hAnsi="Tms Rmn"/>
                <w:i/>
                <w:sz w:val="18"/>
              </w:rPr>
            </w:pPr>
          </w:p>
        </w:tc>
        <w:tc>
          <w:tcPr>
            <w:tcW w:w="2520" w:type="dxa"/>
            <w:gridSpan w:val="11"/>
            <w:tcBorders>
              <w:top w:val="single" w:sz="4" w:space="0" w:color="auto"/>
              <w:bottom w:val="single" w:sz="4" w:space="0" w:color="auto"/>
            </w:tcBorders>
            <w:shd w:val="clear" w:color="auto" w:fill="auto"/>
            <w:vAlign w:val="center"/>
          </w:tcPr>
          <w:p w14:paraId="1875AE94" w14:textId="77777777" w:rsidR="000F6542" w:rsidRPr="009E104E" w:rsidRDefault="000F6542" w:rsidP="00D42A95">
            <w:pPr>
              <w:rPr>
                <w:rFonts w:ascii="Tms Rmn" w:hAnsi="Tms Rmn"/>
                <w:i/>
                <w:sz w:val="18"/>
              </w:rPr>
            </w:pPr>
          </w:p>
        </w:tc>
        <w:tc>
          <w:tcPr>
            <w:tcW w:w="720" w:type="dxa"/>
            <w:gridSpan w:val="3"/>
            <w:tcBorders>
              <w:top w:val="single" w:sz="4" w:space="0" w:color="auto"/>
              <w:bottom w:val="single" w:sz="4" w:space="0" w:color="auto"/>
            </w:tcBorders>
            <w:shd w:val="clear" w:color="auto" w:fill="F3F3F3"/>
            <w:vAlign w:val="center"/>
          </w:tcPr>
          <w:p w14:paraId="75B721A8" w14:textId="77777777" w:rsidR="000F6542" w:rsidRPr="009E104E" w:rsidRDefault="000F6542" w:rsidP="00D42A95">
            <w:pPr>
              <w:rPr>
                <w:rFonts w:ascii="Tms Rmn" w:hAnsi="Tms Rmn"/>
                <w:i/>
                <w:sz w:val="18"/>
              </w:rPr>
            </w:pPr>
            <w:r w:rsidRPr="009E104E">
              <w:rPr>
                <w:rFonts w:ascii="Tms Rmn" w:hAnsi="Tms Rmn"/>
                <w:i/>
                <w:sz w:val="18"/>
              </w:rPr>
              <w:t>DATA</w:t>
            </w:r>
          </w:p>
        </w:tc>
        <w:tc>
          <w:tcPr>
            <w:tcW w:w="2059" w:type="dxa"/>
            <w:gridSpan w:val="4"/>
            <w:tcBorders>
              <w:top w:val="single" w:sz="4" w:space="0" w:color="auto"/>
              <w:bottom w:val="single" w:sz="4" w:space="0" w:color="auto"/>
            </w:tcBorders>
            <w:shd w:val="clear" w:color="auto" w:fill="auto"/>
            <w:vAlign w:val="center"/>
          </w:tcPr>
          <w:p w14:paraId="0D931C3A" w14:textId="77777777" w:rsidR="000F6542" w:rsidRPr="009E104E" w:rsidRDefault="000F6542" w:rsidP="00D42A95">
            <w:pPr>
              <w:rPr>
                <w:rFonts w:ascii="Tms Rmn" w:hAnsi="Tms Rmn"/>
                <w:i/>
                <w:sz w:val="18"/>
              </w:rPr>
            </w:pPr>
          </w:p>
        </w:tc>
      </w:tr>
    </w:tbl>
    <w:p w14:paraId="45E3A86E" w14:textId="77777777" w:rsidR="000F6542" w:rsidRDefault="000F6542" w:rsidP="000F6542">
      <w:pPr>
        <w:rPr>
          <w:i/>
          <w:sz w:val="18"/>
        </w:rPr>
      </w:pPr>
    </w:p>
    <w:p w14:paraId="49C158DB" w14:textId="77777777" w:rsidR="000D3827" w:rsidRDefault="000D3827" w:rsidP="00687336"/>
    <w:sectPr w:rsidR="000D3827" w:rsidSect="00E85567">
      <w:headerReference w:type="default" r:id="rId14"/>
      <w:footerReference w:type="default" r:id="rId15"/>
      <w:headerReference w:type="first" r:id="rId16"/>
      <w:footerReference w:type="first" r:id="rId17"/>
      <w:pgSz w:w="11906" w:h="16838" w:code="9"/>
      <w:pgMar w:top="886" w:right="720" w:bottom="720" w:left="720" w:header="284" w:footer="41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EDDB" w14:textId="77777777" w:rsidR="00414638" w:rsidRDefault="00414638" w:rsidP="00453CDC">
      <w:r>
        <w:separator/>
      </w:r>
    </w:p>
  </w:endnote>
  <w:endnote w:type="continuationSeparator" w:id="0">
    <w:p w14:paraId="449219D9" w14:textId="77777777" w:rsidR="00414638" w:rsidRDefault="00414638" w:rsidP="0045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quisette BTN Light">
    <w:altName w:val="Marquisette BTN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88"/>
    <w:family w:val="auto"/>
    <w:notTrueType/>
    <w:pitch w:val="default"/>
    <w:sig w:usb0="00000001" w:usb1="08080000" w:usb2="00000010" w:usb3="00000000" w:csb0="00100000" w:csb1="00000000"/>
  </w:font>
  <w:font w:name="Calibri,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872034"/>
      <w:docPartObj>
        <w:docPartGallery w:val="Page Numbers (Bottom of Page)"/>
        <w:docPartUnique/>
      </w:docPartObj>
    </w:sdtPr>
    <w:sdtEndPr/>
    <w:sdtContent>
      <w:p w14:paraId="6AA325F5" w14:textId="77777777" w:rsidR="00414638" w:rsidRDefault="00414638">
        <w:pPr>
          <w:pStyle w:val="Pidipagina"/>
          <w:jc w:val="right"/>
        </w:pPr>
        <w:r>
          <w:fldChar w:fldCharType="begin"/>
        </w:r>
        <w:r>
          <w:instrText>PAGE   \* MERGEFORMAT</w:instrText>
        </w:r>
        <w:r>
          <w:fldChar w:fldCharType="separate"/>
        </w:r>
        <w:r w:rsidR="00A0224E">
          <w:rPr>
            <w:noProof/>
          </w:rPr>
          <w:t>2</w:t>
        </w:r>
        <w:r>
          <w:fldChar w:fldCharType="end"/>
        </w:r>
      </w:p>
    </w:sdtContent>
  </w:sdt>
  <w:p w14:paraId="0FF41999" w14:textId="77777777" w:rsidR="00414638" w:rsidRPr="003B58ED" w:rsidRDefault="00414638" w:rsidP="00AD2A62">
    <w:pPr>
      <w:tabs>
        <w:tab w:val="right" w:pos="4550"/>
        <w:tab w:val="left" w:pos="5818"/>
        <w:tab w:val="left" w:pos="9356"/>
      </w:tabs>
      <w:ind w:right="-24"/>
      <w:rPr>
        <w:color w:val="FFFFF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6803" w14:textId="77777777" w:rsidR="00414638" w:rsidRPr="00A41ABC" w:rsidRDefault="00414638" w:rsidP="00AD7EA9">
    <w:pPr>
      <w:pStyle w:val="Pidipagina"/>
      <w:rPr>
        <w:sz w:val="16"/>
        <w:szCs w:val="16"/>
      </w:rPr>
    </w:pPr>
    <w:r>
      <w:rPr>
        <w:noProof/>
        <w:lang w:eastAsia="it-IT"/>
      </w:rPr>
      <mc:AlternateContent>
        <mc:Choice Requires="wps">
          <w:drawing>
            <wp:anchor distT="0" distB="0" distL="114300" distR="114300" simplePos="0" relativeHeight="251660800" behindDoc="0" locked="0" layoutInCell="1" allowOverlap="1" wp14:anchorId="5BC5650D" wp14:editId="3EC28774">
              <wp:simplePos x="0" y="0"/>
              <wp:positionH relativeFrom="column">
                <wp:posOffset>-189865</wp:posOffset>
              </wp:positionH>
              <wp:positionV relativeFrom="paragraph">
                <wp:posOffset>-179705</wp:posOffset>
              </wp:positionV>
              <wp:extent cx="7239000" cy="523875"/>
              <wp:effectExtent l="0" t="0" r="0" b="0"/>
              <wp:wrapNone/>
              <wp:docPr id="92" name="Casella di tes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0" cy="523875"/>
                      </a:xfrm>
                      <a:prstGeom prst="rect">
                        <a:avLst/>
                      </a:prstGeom>
                      <a:noFill/>
                      <a:ln w="6350">
                        <a:noFill/>
                      </a:ln>
                    </wps:spPr>
                    <wps:txbx>
                      <w:txbxContent>
                        <w:tbl>
                          <w:tblPr>
                            <w:tblOverlap w:val="never"/>
                            <w:tblW w:w="10904" w:type="dxa"/>
                            <w:tblInd w:w="-142" w:type="dxa"/>
                            <w:tblBorders>
                              <w:insideH w:val="single" w:sz="4" w:space="0" w:color="auto"/>
                              <w:insideV w:val="single" w:sz="4" w:space="0" w:color="DDDDDD"/>
                            </w:tblBorders>
                            <w:tblLayout w:type="fixed"/>
                            <w:tblLook w:val="00A0" w:firstRow="1" w:lastRow="0" w:firstColumn="1" w:lastColumn="0" w:noHBand="0" w:noVBand="0"/>
                          </w:tblPr>
                          <w:tblGrid>
                            <w:gridCol w:w="2972"/>
                            <w:gridCol w:w="2722"/>
                            <w:gridCol w:w="2665"/>
                            <w:gridCol w:w="2545"/>
                          </w:tblGrid>
                          <w:tr w:rsidR="00414638" w:rsidRPr="00D422D6" w14:paraId="7EFF94F3" w14:textId="77777777" w:rsidTr="003B58ED">
                            <w:tc>
                              <w:tcPr>
                                <w:tcW w:w="2972" w:type="dxa"/>
                              </w:tcPr>
                              <w:p w14:paraId="47D33DEA" w14:textId="77777777" w:rsidR="00414638" w:rsidRPr="00C74562" w:rsidRDefault="00414638" w:rsidP="003B58ED">
                                <w:pPr>
                                  <w:pStyle w:val="Pidipagina"/>
                                  <w:tabs>
                                    <w:tab w:val="clear" w:pos="4819"/>
                                    <w:tab w:val="clear" w:pos="9638"/>
                                    <w:tab w:val="left" w:pos="2066"/>
                                  </w:tabs>
                                  <w:suppressOverlap/>
                                  <w:rPr>
                                    <w:rFonts w:ascii="Tms Rmn" w:hAnsi="Tms Rmn"/>
                                    <w:color w:val="5F5F5F"/>
                                    <w:sz w:val="16"/>
                                    <w:szCs w:val="16"/>
                                  </w:rPr>
                                </w:pPr>
                                <w:r>
                                  <w:rPr>
                                    <w:rFonts w:ascii="Tms Rmn" w:hAnsi="Tms Rmn"/>
                                    <w:b/>
                                    <w:noProof/>
                                    <w:color w:val="5F5F5F"/>
                                    <w:sz w:val="16"/>
                                    <w:szCs w:val="16"/>
                                    <w:lang w:eastAsia="it-IT"/>
                                  </w:rPr>
                                  <w:drawing>
                                    <wp:inline distT="0" distB="0" distL="0" distR="0" wp14:anchorId="739B4E5F" wp14:editId="281A7784">
                                      <wp:extent cx="1682115" cy="310515"/>
                                      <wp:effectExtent l="0" t="0" r="0" b="0"/>
                                      <wp:docPr id="8"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310515"/>
                                              </a:xfrm>
                                              <a:prstGeom prst="rect">
                                                <a:avLst/>
                                              </a:prstGeom>
                                              <a:noFill/>
                                              <a:ln>
                                                <a:noFill/>
                                              </a:ln>
                                            </pic:spPr>
                                          </pic:pic>
                                        </a:graphicData>
                                      </a:graphic>
                                    </wp:inline>
                                  </w:drawing>
                                </w:r>
                              </w:p>
                            </w:tc>
                            <w:tc>
                              <w:tcPr>
                                <w:tcW w:w="2722" w:type="dxa"/>
                              </w:tcPr>
                              <w:p w14:paraId="0DFB0C82" w14:textId="77777777" w:rsidR="00414638" w:rsidRPr="00C74562" w:rsidRDefault="00414638" w:rsidP="003B58ED">
                                <w:pPr>
                                  <w:pStyle w:val="Pidipagina"/>
                                  <w:tabs>
                                    <w:tab w:val="clear" w:pos="4819"/>
                                    <w:tab w:val="clear" w:pos="9638"/>
                                    <w:tab w:val="left" w:pos="2066"/>
                                  </w:tabs>
                                  <w:suppressOverlap/>
                                  <w:jc w:val="left"/>
                                  <w:rPr>
                                    <w:rFonts w:ascii="Calibri" w:hAnsi="Calibri"/>
                                    <w:b/>
                                    <w:color w:val="5F5F5F"/>
                                    <w:sz w:val="20"/>
                                    <w:szCs w:val="20"/>
                                  </w:rPr>
                                </w:pPr>
                                <w:r w:rsidRPr="00C74562">
                                  <w:rPr>
                                    <w:rFonts w:ascii="Calibri" w:hAnsi="Calibri"/>
                                    <w:b/>
                                    <w:color w:val="5F5F5F"/>
                                    <w:sz w:val="20"/>
                                    <w:szCs w:val="20"/>
                                  </w:rPr>
                                  <w:t>Cooperativa Sociale Onlus</w:t>
                                </w:r>
                              </w:p>
                              <w:p w14:paraId="731B8A2D" w14:textId="77777777" w:rsidR="00414638" w:rsidRPr="00C74562" w:rsidRDefault="00414638" w:rsidP="003B58ED">
                                <w:pPr>
                                  <w:pStyle w:val="Pidipagina"/>
                                  <w:tabs>
                                    <w:tab w:val="clear" w:pos="4819"/>
                                    <w:tab w:val="clear" w:pos="9638"/>
                                    <w:tab w:val="left" w:pos="2066"/>
                                  </w:tabs>
                                  <w:suppressOverlap/>
                                  <w:jc w:val="left"/>
                                  <w:rPr>
                                    <w:rFonts w:ascii="Calibri" w:hAnsi="Calibri"/>
                                    <w:color w:val="5F5F5F"/>
                                    <w:sz w:val="16"/>
                                    <w:szCs w:val="16"/>
                                  </w:rPr>
                                </w:pPr>
                                <w:r w:rsidRPr="00C74562">
                                  <w:rPr>
                                    <w:rFonts w:ascii="Calibri" w:hAnsi="Calibri"/>
                                    <w:color w:val="5F5F5F"/>
                                    <w:spacing w:val="-2"/>
                                    <w:sz w:val="16"/>
                                    <w:szCs w:val="16"/>
                                  </w:rPr>
                                  <w:t>P.Iva 00945980969 - CF.: 09179070157</w:t>
                                </w:r>
                                <w:r w:rsidRPr="00C74562">
                                  <w:rPr>
                                    <w:rFonts w:ascii="Calibri" w:hAnsi="Calibri"/>
                                    <w:color w:val="5F5F5F"/>
                                    <w:sz w:val="16"/>
                                    <w:szCs w:val="16"/>
                                  </w:rPr>
                                  <w:br/>
                                  <w:t>REA Milano n.1278998</w:t>
                                </w:r>
                              </w:p>
                            </w:tc>
                            <w:tc>
                              <w:tcPr>
                                <w:tcW w:w="2665" w:type="dxa"/>
                              </w:tcPr>
                              <w:p w14:paraId="0290CDF9" w14:textId="77777777" w:rsidR="00414638" w:rsidRPr="00C74562" w:rsidRDefault="00414638" w:rsidP="003B58ED">
                                <w:pPr>
                                  <w:pStyle w:val="Pidipagina"/>
                                  <w:tabs>
                                    <w:tab w:val="left" w:pos="2066"/>
                                  </w:tabs>
                                  <w:suppressOverlap/>
                                  <w:jc w:val="left"/>
                                  <w:rPr>
                                    <w:rFonts w:ascii="Calibri" w:hAnsi="Calibri"/>
                                    <w:color w:val="5F5F5F"/>
                                    <w:sz w:val="16"/>
                                    <w:szCs w:val="16"/>
                                  </w:rPr>
                                </w:pPr>
                                <w:r w:rsidRPr="00C74562">
                                  <w:rPr>
                                    <w:rFonts w:ascii="Calibri" w:hAnsi="Calibri"/>
                                    <w:color w:val="5F5F5F"/>
                                    <w:sz w:val="16"/>
                                    <w:szCs w:val="16"/>
                                  </w:rPr>
                                  <w:t xml:space="preserve">Via </w:t>
                                </w:r>
                                <w:smartTag w:uri="urn:schemas-microsoft-com:office:smarttags" w:element="PersonName">
                                  <w:smartTagPr>
                                    <w:attr w:name="ProductID" w:val="La Malfa"/>
                                  </w:smartTagPr>
                                  <w:r w:rsidRPr="00C74562">
                                    <w:rPr>
                                      <w:rFonts w:ascii="Calibri" w:hAnsi="Calibri"/>
                                      <w:color w:val="5F5F5F"/>
                                      <w:sz w:val="16"/>
                                      <w:szCs w:val="16"/>
                                    </w:rPr>
                                    <w:t>La Malfa</w:t>
                                  </w:r>
                                </w:smartTag>
                                <w:r w:rsidRPr="00C74562">
                                  <w:rPr>
                                    <w:rFonts w:ascii="Calibri" w:hAnsi="Calibri"/>
                                    <w:color w:val="5F5F5F"/>
                                    <w:sz w:val="16"/>
                                    <w:szCs w:val="16"/>
                                  </w:rPr>
                                  <w:t xml:space="preserve"> 5b - 20037 </w:t>
                                </w:r>
                                <w:r w:rsidRPr="00C74562">
                                  <w:rPr>
                                    <w:rFonts w:ascii="Calibri" w:hAnsi="Calibri"/>
                                    <w:color w:val="5F5F5F"/>
                                    <w:sz w:val="16"/>
                                    <w:szCs w:val="16"/>
                                  </w:rPr>
                                  <w:br/>
                                  <w:t xml:space="preserve">Paderno Dugnano (MI) </w:t>
                                </w:r>
                              </w:p>
                              <w:p w14:paraId="083A730C" w14:textId="77777777" w:rsidR="00414638" w:rsidRPr="00C74562" w:rsidRDefault="00414638" w:rsidP="003B58ED">
                                <w:pPr>
                                  <w:pStyle w:val="Pidipagina"/>
                                  <w:tabs>
                                    <w:tab w:val="clear" w:pos="4819"/>
                                    <w:tab w:val="clear" w:pos="9638"/>
                                    <w:tab w:val="left" w:pos="2066"/>
                                  </w:tabs>
                                  <w:suppressOverlap/>
                                  <w:jc w:val="left"/>
                                  <w:rPr>
                                    <w:rFonts w:ascii="Calibri" w:hAnsi="Calibri"/>
                                    <w:color w:val="5F5F5F"/>
                                    <w:sz w:val="16"/>
                                    <w:szCs w:val="16"/>
                                  </w:rPr>
                                </w:pPr>
                                <w:r w:rsidRPr="00C74562">
                                  <w:rPr>
                                    <w:rFonts w:ascii="Calibri" w:hAnsi="Calibri"/>
                                    <w:color w:val="5F5F5F"/>
                                    <w:sz w:val="16"/>
                                    <w:szCs w:val="16"/>
                                  </w:rPr>
                                  <w:t>Tel. 02.99045242 - Fax. 02.99048880</w:t>
                                </w:r>
                              </w:p>
                            </w:tc>
                            <w:tc>
                              <w:tcPr>
                                <w:tcW w:w="2545" w:type="dxa"/>
                              </w:tcPr>
                              <w:p w14:paraId="455C3F92" w14:textId="77777777" w:rsidR="00414638" w:rsidRPr="00C74562" w:rsidRDefault="00414638" w:rsidP="003B58ED">
                                <w:pPr>
                                  <w:pStyle w:val="Pidipagina"/>
                                  <w:tabs>
                                    <w:tab w:val="left" w:pos="2066"/>
                                  </w:tabs>
                                  <w:suppressOverlap/>
                                  <w:jc w:val="left"/>
                                  <w:rPr>
                                    <w:rFonts w:ascii="Calibri" w:hAnsi="Calibri"/>
                                    <w:color w:val="5F5F5F"/>
                                    <w:sz w:val="16"/>
                                    <w:szCs w:val="16"/>
                                  </w:rPr>
                                </w:pPr>
                                <w:r w:rsidRPr="00C74562">
                                  <w:rPr>
                                    <w:rFonts w:ascii="Calibri" w:hAnsi="Calibri"/>
                                    <w:color w:val="5F5F5F"/>
                                    <w:sz w:val="16"/>
                                    <w:szCs w:val="16"/>
                                  </w:rPr>
                                  <w:t xml:space="preserve">Albo Società cooperative A124823 </w:t>
                                </w:r>
                                <w:r w:rsidRPr="00C74562">
                                  <w:rPr>
                                    <w:rFonts w:ascii="Calibri" w:hAnsi="Calibri"/>
                                    <w:color w:val="5F5F5F"/>
                                    <w:sz w:val="16"/>
                                    <w:szCs w:val="16"/>
                                  </w:rPr>
                                  <w:br/>
                                  <w:t xml:space="preserve">Albo Cooperative Sociali Lombardia </w:t>
                                </w:r>
                                <w:proofErr w:type="spellStart"/>
                                <w:r w:rsidRPr="00C74562">
                                  <w:rPr>
                                    <w:rFonts w:ascii="Calibri" w:hAnsi="Calibri"/>
                                    <w:color w:val="5F5F5F"/>
                                    <w:sz w:val="16"/>
                                    <w:szCs w:val="16"/>
                                  </w:rPr>
                                  <w:t>Sez.A</w:t>
                                </w:r>
                                <w:proofErr w:type="spellEnd"/>
                                <w:r w:rsidRPr="00C74562">
                                  <w:rPr>
                                    <w:rFonts w:ascii="Calibri" w:hAnsi="Calibri"/>
                                    <w:color w:val="5F5F5F"/>
                                    <w:sz w:val="16"/>
                                    <w:szCs w:val="16"/>
                                  </w:rPr>
                                  <w:t xml:space="preserve"> n.80</w:t>
                                </w:r>
                              </w:p>
                            </w:tc>
                          </w:tr>
                        </w:tbl>
                        <w:p w14:paraId="2E0225CA" w14:textId="77777777" w:rsidR="00414638" w:rsidRDefault="004146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C5650D" id="_x0000_t202" coordsize="21600,21600" o:spt="202" path="m,l,21600r21600,l21600,xe">
              <v:stroke joinstyle="miter"/>
              <v:path gradientshapeok="t" o:connecttype="rect"/>
            </v:shapetype>
            <v:shape id="Casella di testo 92" o:spid="_x0000_s1026" type="#_x0000_t202" style="position:absolute;left:0;text-align:left;margin-left:-14.95pt;margin-top:-14.15pt;width:570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" filled="f" stroked="f" strokeweight=".5pt">
              <v:textbox>
                <w:txbxContent>
                  <w:tbl>
                    <w:tblPr>
                      <w:tblOverlap w:val="never"/>
                      <w:tblW w:w="10904" w:type="dxa"/>
                      <w:tblInd w:w="-142" w:type="dxa"/>
                      <w:tblBorders>
                        <w:insideH w:val="single" w:sz="4" w:space="0" w:color="auto"/>
                        <w:insideV w:val="single" w:sz="4" w:space="0" w:color="DDDDDD"/>
                      </w:tblBorders>
                      <w:tblLayout w:type="fixed"/>
                      <w:tblLook w:val="00A0" w:firstRow="1" w:lastRow="0" w:firstColumn="1" w:lastColumn="0" w:noHBand="0" w:noVBand="0"/>
                    </w:tblPr>
                    <w:tblGrid>
                      <w:gridCol w:w="2972"/>
                      <w:gridCol w:w="2722"/>
                      <w:gridCol w:w="2665"/>
                      <w:gridCol w:w="2545"/>
                    </w:tblGrid>
                    <w:tr w:rsidR="00414638" w:rsidRPr="00D422D6" w14:paraId="7EFF94F3" w14:textId="77777777" w:rsidTr="003B58ED">
                      <w:tc>
                        <w:tcPr>
                          <w:tcW w:w="2972" w:type="dxa"/>
                        </w:tcPr>
                        <w:p w14:paraId="47D33DEA" w14:textId="77777777" w:rsidR="00414638" w:rsidRPr="00C74562" w:rsidRDefault="00414638" w:rsidP="003B58ED">
                          <w:pPr>
                            <w:pStyle w:val="Pidipagina"/>
                            <w:tabs>
                              <w:tab w:val="clear" w:pos="4819"/>
                              <w:tab w:val="clear" w:pos="9638"/>
                              <w:tab w:val="left" w:pos="2066"/>
                            </w:tabs>
                            <w:suppressOverlap/>
                            <w:rPr>
                              <w:rFonts w:ascii="Tms Rmn" w:hAnsi="Tms Rmn"/>
                              <w:color w:val="5F5F5F"/>
                              <w:sz w:val="16"/>
                              <w:szCs w:val="16"/>
                            </w:rPr>
                          </w:pPr>
                          <w:r>
                            <w:rPr>
                              <w:rFonts w:ascii="Tms Rmn" w:hAnsi="Tms Rmn"/>
                              <w:b/>
                              <w:noProof/>
                              <w:color w:val="5F5F5F"/>
                              <w:sz w:val="16"/>
                              <w:szCs w:val="16"/>
                              <w:lang w:eastAsia="it-IT"/>
                            </w:rPr>
                            <w:drawing>
                              <wp:inline distT="0" distB="0" distL="0" distR="0" wp14:anchorId="739B4E5F" wp14:editId="281A7784">
                                <wp:extent cx="1682115" cy="310515"/>
                                <wp:effectExtent l="0" t="0" r="0" b="0"/>
                                <wp:docPr id="8"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310515"/>
                                        </a:xfrm>
                                        <a:prstGeom prst="rect">
                                          <a:avLst/>
                                        </a:prstGeom>
                                        <a:noFill/>
                                        <a:ln>
                                          <a:noFill/>
                                        </a:ln>
                                      </pic:spPr>
                                    </pic:pic>
                                  </a:graphicData>
                                </a:graphic>
                              </wp:inline>
                            </w:drawing>
                          </w:r>
                        </w:p>
                      </w:tc>
                      <w:tc>
                        <w:tcPr>
                          <w:tcW w:w="2722" w:type="dxa"/>
                        </w:tcPr>
                        <w:p w14:paraId="0DFB0C82" w14:textId="77777777" w:rsidR="00414638" w:rsidRPr="00C74562" w:rsidRDefault="00414638" w:rsidP="003B58ED">
                          <w:pPr>
                            <w:pStyle w:val="Pidipagina"/>
                            <w:tabs>
                              <w:tab w:val="clear" w:pos="4819"/>
                              <w:tab w:val="clear" w:pos="9638"/>
                              <w:tab w:val="left" w:pos="2066"/>
                            </w:tabs>
                            <w:suppressOverlap/>
                            <w:jc w:val="left"/>
                            <w:rPr>
                              <w:rFonts w:ascii="Calibri" w:hAnsi="Calibri"/>
                              <w:b/>
                              <w:color w:val="5F5F5F"/>
                              <w:sz w:val="20"/>
                              <w:szCs w:val="20"/>
                            </w:rPr>
                          </w:pPr>
                          <w:r w:rsidRPr="00C74562">
                            <w:rPr>
                              <w:rFonts w:ascii="Calibri" w:hAnsi="Calibri"/>
                              <w:b/>
                              <w:color w:val="5F5F5F"/>
                              <w:sz w:val="20"/>
                              <w:szCs w:val="20"/>
                            </w:rPr>
                            <w:t>Cooperativa Sociale Onlus</w:t>
                          </w:r>
                        </w:p>
                        <w:p w14:paraId="731B8A2D" w14:textId="77777777" w:rsidR="00414638" w:rsidRPr="00C74562" w:rsidRDefault="00414638" w:rsidP="003B58ED">
                          <w:pPr>
                            <w:pStyle w:val="Pidipagina"/>
                            <w:tabs>
                              <w:tab w:val="clear" w:pos="4819"/>
                              <w:tab w:val="clear" w:pos="9638"/>
                              <w:tab w:val="left" w:pos="2066"/>
                            </w:tabs>
                            <w:suppressOverlap/>
                            <w:jc w:val="left"/>
                            <w:rPr>
                              <w:rFonts w:ascii="Calibri" w:hAnsi="Calibri"/>
                              <w:color w:val="5F5F5F"/>
                              <w:sz w:val="16"/>
                              <w:szCs w:val="16"/>
                            </w:rPr>
                          </w:pPr>
                          <w:r w:rsidRPr="00C74562">
                            <w:rPr>
                              <w:rFonts w:ascii="Calibri" w:hAnsi="Calibri"/>
                              <w:color w:val="5F5F5F"/>
                              <w:spacing w:val="-2"/>
                              <w:sz w:val="16"/>
                              <w:szCs w:val="16"/>
                            </w:rPr>
                            <w:t>P.Iva 00945980969 - CF.: 09179070157</w:t>
                          </w:r>
                          <w:r w:rsidRPr="00C74562">
                            <w:rPr>
                              <w:rFonts w:ascii="Calibri" w:hAnsi="Calibri"/>
                              <w:color w:val="5F5F5F"/>
                              <w:sz w:val="16"/>
                              <w:szCs w:val="16"/>
                            </w:rPr>
                            <w:br/>
                            <w:t>REA Milano n.1278998</w:t>
                          </w:r>
                        </w:p>
                      </w:tc>
                      <w:tc>
                        <w:tcPr>
                          <w:tcW w:w="2665" w:type="dxa"/>
                        </w:tcPr>
                        <w:p w14:paraId="0290CDF9" w14:textId="77777777" w:rsidR="00414638" w:rsidRPr="00C74562" w:rsidRDefault="00414638" w:rsidP="003B58ED">
                          <w:pPr>
                            <w:pStyle w:val="Pidipagina"/>
                            <w:tabs>
                              <w:tab w:val="left" w:pos="2066"/>
                            </w:tabs>
                            <w:suppressOverlap/>
                            <w:jc w:val="left"/>
                            <w:rPr>
                              <w:rFonts w:ascii="Calibri" w:hAnsi="Calibri"/>
                              <w:color w:val="5F5F5F"/>
                              <w:sz w:val="16"/>
                              <w:szCs w:val="16"/>
                            </w:rPr>
                          </w:pPr>
                          <w:r w:rsidRPr="00C74562">
                            <w:rPr>
                              <w:rFonts w:ascii="Calibri" w:hAnsi="Calibri"/>
                              <w:color w:val="5F5F5F"/>
                              <w:sz w:val="16"/>
                              <w:szCs w:val="16"/>
                            </w:rPr>
                            <w:t xml:space="preserve">Via </w:t>
                          </w:r>
                          <w:smartTag w:uri="urn:schemas-microsoft-com:office:smarttags" w:element="PersonName">
                            <w:smartTagPr>
                              <w:attr w:name="ProductID" w:val="La Malfa"/>
                            </w:smartTagPr>
                            <w:r w:rsidRPr="00C74562">
                              <w:rPr>
                                <w:rFonts w:ascii="Calibri" w:hAnsi="Calibri"/>
                                <w:color w:val="5F5F5F"/>
                                <w:sz w:val="16"/>
                                <w:szCs w:val="16"/>
                              </w:rPr>
                              <w:t>La Malfa</w:t>
                            </w:r>
                          </w:smartTag>
                          <w:r w:rsidRPr="00C74562">
                            <w:rPr>
                              <w:rFonts w:ascii="Calibri" w:hAnsi="Calibri"/>
                              <w:color w:val="5F5F5F"/>
                              <w:sz w:val="16"/>
                              <w:szCs w:val="16"/>
                            </w:rPr>
                            <w:t xml:space="preserve"> 5b - 20037 </w:t>
                          </w:r>
                          <w:r w:rsidRPr="00C74562">
                            <w:rPr>
                              <w:rFonts w:ascii="Calibri" w:hAnsi="Calibri"/>
                              <w:color w:val="5F5F5F"/>
                              <w:sz w:val="16"/>
                              <w:szCs w:val="16"/>
                            </w:rPr>
                            <w:br/>
                            <w:t xml:space="preserve">Paderno Dugnano (MI) </w:t>
                          </w:r>
                        </w:p>
                        <w:p w14:paraId="083A730C" w14:textId="77777777" w:rsidR="00414638" w:rsidRPr="00C74562" w:rsidRDefault="00414638" w:rsidP="003B58ED">
                          <w:pPr>
                            <w:pStyle w:val="Pidipagina"/>
                            <w:tabs>
                              <w:tab w:val="clear" w:pos="4819"/>
                              <w:tab w:val="clear" w:pos="9638"/>
                              <w:tab w:val="left" w:pos="2066"/>
                            </w:tabs>
                            <w:suppressOverlap/>
                            <w:jc w:val="left"/>
                            <w:rPr>
                              <w:rFonts w:ascii="Calibri" w:hAnsi="Calibri"/>
                              <w:color w:val="5F5F5F"/>
                              <w:sz w:val="16"/>
                              <w:szCs w:val="16"/>
                            </w:rPr>
                          </w:pPr>
                          <w:r w:rsidRPr="00C74562">
                            <w:rPr>
                              <w:rFonts w:ascii="Calibri" w:hAnsi="Calibri"/>
                              <w:color w:val="5F5F5F"/>
                              <w:sz w:val="16"/>
                              <w:szCs w:val="16"/>
                            </w:rPr>
                            <w:t>Tel. 02.99045242 - Fax. 02.99048880</w:t>
                          </w:r>
                        </w:p>
                      </w:tc>
                      <w:tc>
                        <w:tcPr>
                          <w:tcW w:w="2545" w:type="dxa"/>
                        </w:tcPr>
                        <w:p w14:paraId="455C3F92" w14:textId="77777777" w:rsidR="00414638" w:rsidRPr="00C74562" w:rsidRDefault="00414638" w:rsidP="003B58ED">
                          <w:pPr>
                            <w:pStyle w:val="Pidipagina"/>
                            <w:tabs>
                              <w:tab w:val="left" w:pos="2066"/>
                            </w:tabs>
                            <w:suppressOverlap/>
                            <w:jc w:val="left"/>
                            <w:rPr>
                              <w:rFonts w:ascii="Calibri" w:hAnsi="Calibri"/>
                              <w:color w:val="5F5F5F"/>
                              <w:sz w:val="16"/>
                              <w:szCs w:val="16"/>
                            </w:rPr>
                          </w:pPr>
                          <w:r w:rsidRPr="00C74562">
                            <w:rPr>
                              <w:rFonts w:ascii="Calibri" w:hAnsi="Calibri"/>
                              <w:color w:val="5F5F5F"/>
                              <w:sz w:val="16"/>
                              <w:szCs w:val="16"/>
                            </w:rPr>
                            <w:t xml:space="preserve">Albo Società cooperative A124823 </w:t>
                          </w:r>
                          <w:r w:rsidRPr="00C74562">
                            <w:rPr>
                              <w:rFonts w:ascii="Calibri" w:hAnsi="Calibri"/>
                              <w:color w:val="5F5F5F"/>
                              <w:sz w:val="16"/>
                              <w:szCs w:val="16"/>
                            </w:rPr>
                            <w:br/>
                            <w:t xml:space="preserve">Albo Cooperative Sociali Lombardia </w:t>
                          </w:r>
                          <w:proofErr w:type="spellStart"/>
                          <w:r w:rsidRPr="00C74562">
                            <w:rPr>
                              <w:rFonts w:ascii="Calibri" w:hAnsi="Calibri"/>
                              <w:color w:val="5F5F5F"/>
                              <w:sz w:val="16"/>
                              <w:szCs w:val="16"/>
                            </w:rPr>
                            <w:t>Sez.A</w:t>
                          </w:r>
                          <w:proofErr w:type="spellEnd"/>
                          <w:r w:rsidRPr="00C74562">
                            <w:rPr>
                              <w:rFonts w:ascii="Calibri" w:hAnsi="Calibri"/>
                              <w:color w:val="5F5F5F"/>
                              <w:sz w:val="16"/>
                              <w:szCs w:val="16"/>
                            </w:rPr>
                            <w:t xml:space="preserve"> n.80</w:t>
                          </w:r>
                        </w:p>
                      </w:tc>
                    </w:tr>
                  </w:tbl>
                  <w:p w14:paraId="2E0225CA" w14:textId="77777777" w:rsidR="00414638" w:rsidRDefault="0041463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42DC" w14:textId="77777777" w:rsidR="00414638" w:rsidRDefault="00414638" w:rsidP="00453CDC">
      <w:r>
        <w:separator/>
      </w:r>
    </w:p>
  </w:footnote>
  <w:footnote w:type="continuationSeparator" w:id="0">
    <w:p w14:paraId="17A55B82" w14:textId="77777777" w:rsidR="00414638" w:rsidRDefault="00414638" w:rsidP="00453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D028" w14:textId="77777777" w:rsidR="00414638" w:rsidRDefault="00414638">
    <w:pPr>
      <w:pStyle w:val="Intestazione"/>
    </w:pPr>
  </w:p>
  <w:p w14:paraId="36F7563D" w14:textId="77777777" w:rsidR="00414638" w:rsidRDefault="00414638" w:rsidP="00414638">
    <w:pPr>
      <w:pStyle w:val="Intestazione"/>
    </w:pPr>
  </w:p>
  <w:p w14:paraId="49B4357B" w14:textId="77777777" w:rsidR="00414638" w:rsidRDefault="00414638">
    <w:pPr>
      <w:pStyle w:val="Intestazione"/>
    </w:pPr>
  </w:p>
  <w:p w14:paraId="217488ED" w14:textId="77777777" w:rsidR="00414638" w:rsidRPr="00060FC3" w:rsidRDefault="00414638" w:rsidP="000F4F4B">
    <w:pPr>
      <w:tabs>
        <w:tab w:val="right" w:pos="10348"/>
      </w:tabs>
      <w:rPr>
        <w:b/>
        <w:color w:val="00206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96CF" w14:textId="77777777" w:rsidR="00414638" w:rsidRDefault="00414638">
    <w:pPr>
      <w:pStyle w:val="Intestazione"/>
    </w:pPr>
    <w:r>
      <w:rPr>
        <w:noProof/>
        <w:lang w:eastAsia="it-IT"/>
      </w:rPr>
      <w:drawing>
        <wp:anchor distT="0" distB="0" distL="114300" distR="114300" simplePos="0" relativeHeight="251657728" behindDoc="1" locked="0" layoutInCell="1" allowOverlap="1" wp14:anchorId="6F61950B" wp14:editId="0D9FB79E">
          <wp:simplePos x="0" y="0"/>
          <wp:positionH relativeFrom="page">
            <wp:posOffset>4445</wp:posOffset>
          </wp:positionH>
          <wp:positionV relativeFrom="paragraph">
            <wp:posOffset>-170180</wp:posOffset>
          </wp:positionV>
          <wp:extent cx="7552690" cy="10687685"/>
          <wp:effectExtent l="0" t="0" r="0" b="0"/>
          <wp:wrapNone/>
          <wp:docPr id="4"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752" behindDoc="1" locked="0" layoutInCell="1" allowOverlap="1" wp14:anchorId="4353DC2D" wp14:editId="03327189">
          <wp:simplePos x="0" y="0"/>
          <wp:positionH relativeFrom="column">
            <wp:posOffset>-466725</wp:posOffset>
          </wp:positionH>
          <wp:positionV relativeFrom="paragraph">
            <wp:posOffset>9886315</wp:posOffset>
          </wp:positionV>
          <wp:extent cx="9208135" cy="607695"/>
          <wp:effectExtent l="0" t="0" r="0" b="1905"/>
          <wp:wrapNone/>
          <wp:docPr id="5" name="Immagine 87" descr="b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7" descr="bck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8135" cy="6076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776" behindDoc="1" locked="0" layoutInCell="1" allowOverlap="1" wp14:anchorId="413A3750" wp14:editId="7168C7C9">
          <wp:simplePos x="0" y="0"/>
          <wp:positionH relativeFrom="column">
            <wp:posOffset>106680</wp:posOffset>
          </wp:positionH>
          <wp:positionV relativeFrom="paragraph">
            <wp:posOffset>-734060</wp:posOffset>
          </wp:positionV>
          <wp:extent cx="6842125" cy="9682480"/>
          <wp:effectExtent l="0" t="0" r="0" b="0"/>
          <wp:wrapNone/>
          <wp:docPr id="6"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42125" cy="96824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5"/>
    <w:multiLevelType w:val="singleLevel"/>
    <w:tmpl w:val="00000005"/>
    <w:name w:val="WW8Num4"/>
    <w:lvl w:ilvl="0">
      <w:numFmt w:val="bullet"/>
      <w:lvlText w:val="-"/>
      <w:lvlJc w:val="left"/>
      <w:pPr>
        <w:tabs>
          <w:tab w:val="num" w:pos="0"/>
        </w:tabs>
        <w:ind w:left="1068" w:hanging="360"/>
      </w:pPr>
      <w:rPr>
        <w:rFonts w:ascii="Garamond" w:hAnsi="Garamond" w:cs="Times New Roman" w:hint="default"/>
        <w:color w:val="365F91"/>
        <w:sz w:val="28"/>
        <w:szCs w:val="28"/>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7"/>
    <w:multiLevelType w:val="singleLevel"/>
    <w:tmpl w:val="00000007"/>
    <w:name w:val="WW8Num12"/>
    <w:lvl w:ilvl="0">
      <w:start w:val="1"/>
      <w:numFmt w:val="decimal"/>
      <w:lvlText w:val="%1."/>
      <w:lvlJc w:val="left"/>
      <w:pPr>
        <w:tabs>
          <w:tab w:val="num" w:pos="283"/>
        </w:tabs>
        <w:ind w:left="283" w:hanging="283"/>
      </w:pPr>
      <w:rPr>
        <w:rFonts w:cs="Times New Roman"/>
      </w:rPr>
    </w:lvl>
  </w:abstractNum>
  <w:abstractNum w:abstractNumId="4" w15:restartNumberingAfterBreak="0">
    <w:nsid w:val="00000008"/>
    <w:multiLevelType w:val="singleLevel"/>
    <w:tmpl w:val="00000008"/>
    <w:name w:val="WW8Num13"/>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9"/>
    <w:multiLevelType w:val="singleLevel"/>
    <w:tmpl w:val="9A36B858"/>
    <w:name w:val="WW8Num16"/>
    <w:lvl w:ilvl="0">
      <w:start w:val="1"/>
      <w:numFmt w:val="decimal"/>
      <w:lvlText w:val="%1)"/>
      <w:lvlJc w:val="left"/>
      <w:pPr>
        <w:tabs>
          <w:tab w:val="num" w:pos="720"/>
        </w:tabs>
        <w:ind w:left="720" w:hanging="360"/>
      </w:pPr>
      <w:rPr>
        <w:rFonts w:ascii="Arial" w:eastAsia="Times New Roman" w:hAnsi="Arial" w:cs="Arial"/>
        <w:b w:val="0"/>
      </w:rPr>
    </w:lvl>
  </w:abstractNum>
  <w:abstractNum w:abstractNumId="6" w15:restartNumberingAfterBreak="0">
    <w:nsid w:val="0000000A"/>
    <w:multiLevelType w:val="singleLevel"/>
    <w:tmpl w:val="0000000A"/>
    <w:name w:val="WW8Num9"/>
    <w:lvl w:ilvl="0">
      <w:start w:val="3"/>
      <w:numFmt w:val="bullet"/>
      <w:lvlText w:val="-"/>
      <w:lvlJc w:val="left"/>
      <w:pPr>
        <w:tabs>
          <w:tab w:val="num" w:pos="0"/>
        </w:tabs>
        <w:ind w:left="720" w:hanging="360"/>
      </w:pPr>
      <w:rPr>
        <w:rFonts w:ascii="Garamond" w:hAnsi="Garamond" w:cs="Arial" w:hint="default"/>
        <w:color w:val="365F91"/>
        <w:sz w:val="28"/>
        <w:szCs w:val="28"/>
      </w:rPr>
    </w:lvl>
  </w:abstractNum>
  <w:abstractNum w:abstractNumId="7" w15:restartNumberingAfterBreak="0">
    <w:nsid w:val="0000000B"/>
    <w:multiLevelType w:val="singleLevel"/>
    <w:tmpl w:val="0000000B"/>
    <w:lvl w:ilvl="0">
      <w:numFmt w:val="bullet"/>
      <w:lvlText w:val="-"/>
      <w:lvlJc w:val="left"/>
      <w:pPr>
        <w:tabs>
          <w:tab w:val="num" w:pos="644"/>
        </w:tabs>
        <w:ind w:left="644" w:hanging="360"/>
      </w:pPr>
      <w:rPr>
        <w:rFonts w:ascii="Times New Roman" w:hAnsi="Times New Roman"/>
      </w:rPr>
    </w:lvl>
  </w:abstractNum>
  <w:abstractNum w:abstractNumId="8" w15:restartNumberingAfterBreak="0">
    <w:nsid w:val="0000000C"/>
    <w:multiLevelType w:val="singleLevel"/>
    <w:tmpl w:val="0000000C"/>
    <w:name w:val="WW8Num15"/>
    <w:lvl w:ilvl="0">
      <w:numFmt w:val="bullet"/>
      <w:lvlText w:val="-"/>
      <w:lvlJc w:val="left"/>
      <w:pPr>
        <w:tabs>
          <w:tab w:val="num" w:pos="720"/>
        </w:tabs>
        <w:ind w:left="720" w:hanging="360"/>
      </w:pPr>
      <w:rPr>
        <w:rFonts w:ascii="Times New Roman" w:hAnsi="Times New Roman"/>
      </w:rPr>
    </w:lvl>
  </w:abstractNum>
  <w:abstractNum w:abstractNumId="9" w15:restartNumberingAfterBreak="0">
    <w:nsid w:val="0000000D"/>
    <w:multiLevelType w:val="singleLevel"/>
    <w:tmpl w:val="0000000D"/>
    <w:lvl w:ilvl="0">
      <w:start w:val="1"/>
      <w:numFmt w:val="bullet"/>
      <w:lvlText w:val=""/>
      <w:lvlJc w:val="left"/>
      <w:pPr>
        <w:tabs>
          <w:tab w:val="num" w:pos="1080"/>
        </w:tabs>
        <w:ind w:left="1080" w:hanging="360"/>
      </w:pPr>
      <w:rPr>
        <w:rFonts w:ascii="Wingdings" w:hAnsi="Wingdings"/>
      </w:rPr>
    </w:lvl>
  </w:abstractNum>
  <w:abstractNum w:abstractNumId="10" w15:restartNumberingAfterBreak="0">
    <w:nsid w:val="0000000F"/>
    <w:multiLevelType w:val="multilevel"/>
    <w:tmpl w:val="0000000F"/>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15:restartNumberingAfterBreak="0">
    <w:nsid w:val="0000001E"/>
    <w:multiLevelType w:val="singleLevel"/>
    <w:tmpl w:val="0000001E"/>
    <w:name w:val="WW8Num31"/>
    <w:lvl w:ilvl="0">
      <w:start w:val="1"/>
      <w:numFmt w:val="bullet"/>
      <w:lvlText w:val=""/>
      <w:lvlJc w:val="left"/>
      <w:pPr>
        <w:tabs>
          <w:tab w:val="num" w:pos="0"/>
        </w:tabs>
        <w:ind w:left="720" w:hanging="360"/>
      </w:pPr>
      <w:rPr>
        <w:rFonts w:ascii="Wingdings" w:hAnsi="Wingdings"/>
      </w:rPr>
    </w:lvl>
  </w:abstractNum>
  <w:abstractNum w:abstractNumId="12" w15:restartNumberingAfterBreak="0">
    <w:nsid w:val="00000020"/>
    <w:multiLevelType w:val="singleLevel"/>
    <w:tmpl w:val="00000020"/>
    <w:name w:val="WW8Num33"/>
    <w:lvl w:ilvl="0">
      <w:start w:val="1"/>
      <w:numFmt w:val="bullet"/>
      <w:lvlText w:val=""/>
      <w:lvlJc w:val="left"/>
      <w:pPr>
        <w:tabs>
          <w:tab w:val="num" w:pos="360"/>
        </w:tabs>
        <w:ind w:left="360" w:hanging="360"/>
      </w:pPr>
      <w:rPr>
        <w:rFonts w:ascii="Wingdings" w:hAnsi="Wingdings"/>
      </w:rPr>
    </w:lvl>
  </w:abstractNum>
  <w:abstractNum w:abstractNumId="13" w15:restartNumberingAfterBreak="0">
    <w:nsid w:val="00000022"/>
    <w:multiLevelType w:val="singleLevel"/>
    <w:tmpl w:val="00000022"/>
    <w:name w:val="WW8Num35"/>
    <w:lvl w:ilvl="0">
      <w:start w:val="1"/>
      <w:numFmt w:val="bullet"/>
      <w:lvlText w:val=""/>
      <w:lvlJc w:val="left"/>
      <w:pPr>
        <w:tabs>
          <w:tab w:val="num" w:pos="227"/>
        </w:tabs>
        <w:ind w:left="227" w:hanging="227"/>
      </w:pPr>
      <w:rPr>
        <w:rFonts w:ascii="Wingdings" w:hAnsi="Wingdings"/>
      </w:rPr>
    </w:lvl>
  </w:abstractNum>
  <w:abstractNum w:abstractNumId="14" w15:restartNumberingAfterBreak="0">
    <w:nsid w:val="09E24D13"/>
    <w:multiLevelType w:val="hybridMultilevel"/>
    <w:tmpl w:val="2A8ED2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5EE6D88"/>
    <w:multiLevelType w:val="multilevel"/>
    <w:tmpl w:val="0410001D"/>
    <w:numStyleLink w:val="Stile1"/>
  </w:abstractNum>
  <w:abstractNum w:abstractNumId="16" w15:restartNumberingAfterBreak="0">
    <w:nsid w:val="221E2433"/>
    <w:multiLevelType w:val="hybridMultilevel"/>
    <w:tmpl w:val="D4323D04"/>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80593C"/>
    <w:multiLevelType w:val="hybridMultilevel"/>
    <w:tmpl w:val="3EEA21BA"/>
    <w:lvl w:ilvl="0" w:tplc="6AF6CCC2">
      <w:start w:val="1"/>
      <w:numFmt w:val="bullet"/>
      <w:lvlText w:val=""/>
      <w:lvlJc w:val="left"/>
      <w:pPr>
        <w:ind w:left="720" w:hanging="360"/>
      </w:pPr>
      <w:rPr>
        <w:rFonts w:ascii="Symbol" w:hAnsi="Symbol" w:hint="default"/>
        <w:color w:val="FF993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E585225"/>
    <w:multiLevelType w:val="hybridMultilevel"/>
    <w:tmpl w:val="1FE61398"/>
    <w:lvl w:ilvl="0" w:tplc="591AC1BC">
      <w:start w:val="1"/>
      <w:numFmt w:val="bullet"/>
      <w:lvlText w:val=""/>
      <w:lvlJc w:val="left"/>
      <w:pPr>
        <w:ind w:left="720" w:hanging="360"/>
      </w:pPr>
      <w:rPr>
        <w:rFonts w:ascii="Wingdings" w:hAnsi="Wingdings" w:hint="default"/>
        <w:color w:val="00B0F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B9014E"/>
    <w:multiLevelType w:val="hybridMultilevel"/>
    <w:tmpl w:val="6EC27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6C3AE3"/>
    <w:multiLevelType w:val="hybridMultilevel"/>
    <w:tmpl w:val="D022484E"/>
    <w:lvl w:ilvl="0" w:tplc="0E786812">
      <w:numFmt w:val="bullet"/>
      <w:lvlText w:val="•"/>
      <w:lvlJc w:val="left"/>
      <w:pPr>
        <w:ind w:left="800" w:hanging="580"/>
      </w:pPr>
      <w:rPr>
        <w:rFonts w:ascii="Calibri" w:eastAsia="Times New Roman" w:hAnsi="Calibri" w:cs="Times New Roman" w:hint="default"/>
        <w:color w:val="0563C1"/>
        <w:u w:val="single"/>
      </w:rPr>
    </w:lvl>
    <w:lvl w:ilvl="1" w:tplc="04100003" w:tentative="1">
      <w:start w:val="1"/>
      <w:numFmt w:val="bullet"/>
      <w:lvlText w:val="o"/>
      <w:lvlJc w:val="left"/>
      <w:pPr>
        <w:ind w:left="1300" w:hanging="360"/>
      </w:pPr>
      <w:rPr>
        <w:rFonts w:ascii="Courier New" w:hAnsi="Courier New" w:cs="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cs="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cs="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21" w15:restartNumberingAfterBreak="0">
    <w:nsid w:val="54E17DCF"/>
    <w:multiLevelType w:val="multilevel"/>
    <w:tmpl w:val="0410001D"/>
    <w:styleLink w:val="Sti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C71F7F"/>
    <w:multiLevelType w:val="hybridMultilevel"/>
    <w:tmpl w:val="FE84BE3A"/>
    <w:lvl w:ilvl="0" w:tplc="6AF6CCC2">
      <w:start w:val="1"/>
      <w:numFmt w:val="bullet"/>
      <w:lvlText w:val=""/>
      <w:lvlJc w:val="left"/>
      <w:pPr>
        <w:ind w:left="720" w:hanging="360"/>
      </w:pPr>
      <w:rPr>
        <w:rFonts w:ascii="Symbol" w:hAnsi="Symbol" w:hint="default"/>
        <w:color w:val="FF993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B76963"/>
    <w:multiLevelType w:val="hybridMultilevel"/>
    <w:tmpl w:val="76E0F4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B75600"/>
    <w:multiLevelType w:val="singleLevel"/>
    <w:tmpl w:val="EBBC44FA"/>
    <w:lvl w:ilvl="0">
      <w:start w:val="1"/>
      <w:numFmt w:val="bullet"/>
      <w:pStyle w:val="Risultato"/>
      <w:lvlText w:val=""/>
      <w:lvlJc w:val="left"/>
      <w:pPr>
        <w:tabs>
          <w:tab w:val="num" w:pos="360"/>
        </w:tabs>
        <w:ind w:left="245" w:hanging="245"/>
      </w:pPr>
      <w:rPr>
        <w:rFonts w:ascii="Wingdings" w:hAnsi="Wingdings" w:hint="default"/>
      </w:rPr>
    </w:lvl>
  </w:abstractNum>
  <w:abstractNum w:abstractNumId="25" w15:restartNumberingAfterBreak="0">
    <w:nsid w:val="6E0C0E85"/>
    <w:multiLevelType w:val="hybridMultilevel"/>
    <w:tmpl w:val="9078EFDA"/>
    <w:lvl w:ilvl="0" w:tplc="6AF6CCC2">
      <w:start w:val="1"/>
      <w:numFmt w:val="bullet"/>
      <w:lvlText w:val=""/>
      <w:lvlJc w:val="left"/>
      <w:pPr>
        <w:ind w:left="720" w:hanging="360"/>
      </w:pPr>
      <w:rPr>
        <w:rFonts w:ascii="Symbol" w:hAnsi="Symbol" w:hint="default"/>
        <w:color w:val="FF993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32658CC"/>
    <w:multiLevelType w:val="hybridMultilevel"/>
    <w:tmpl w:val="B08A2864"/>
    <w:lvl w:ilvl="0" w:tplc="0F7AF9B4">
      <w:start w:val="1"/>
      <w:numFmt w:val="decimal"/>
      <w:lvlText w:val="%1."/>
      <w:lvlJc w:val="left"/>
      <w:pPr>
        <w:ind w:left="720" w:hanging="360"/>
      </w:pPr>
      <w:rPr>
        <w:rFonts w:ascii="Calibri" w:hAnsi="Calibri" w:cs="Times New Roman" w:hint="default"/>
        <w:b/>
        <w:i w:val="0"/>
        <w:color w:val="FF9933"/>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7A4C06B4"/>
    <w:multiLevelType w:val="hybridMultilevel"/>
    <w:tmpl w:val="B3844B8C"/>
    <w:lvl w:ilvl="0" w:tplc="6AF6CCC2">
      <w:start w:val="1"/>
      <w:numFmt w:val="bullet"/>
      <w:lvlText w:val=""/>
      <w:lvlJc w:val="left"/>
      <w:pPr>
        <w:ind w:left="720" w:hanging="360"/>
      </w:pPr>
      <w:rPr>
        <w:rFonts w:ascii="Symbol" w:hAnsi="Symbol" w:hint="default"/>
        <w:color w:val="FF993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DF7440E"/>
    <w:multiLevelType w:val="hybridMultilevel"/>
    <w:tmpl w:val="02F6FCA8"/>
    <w:lvl w:ilvl="0" w:tplc="591AC1BC">
      <w:start w:val="1"/>
      <w:numFmt w:val="bullet"/>
      <w:lvlText w:val=""/>
      <w:lvlJc w:val="left"/>
      <w:pPr>
        <w:ind w:left="502" w:hanging="360"/>
      </w:pPr>
      <w:rPr>
        <w:rFonts w:ascii="Wingdings" w:hAnsi="Wingdings" w:hint="default"/>
        <w:color w:val="00B0F0"/>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9" w15:restartNumberingAfterBreak="0">
    <w:nsid w:val="7FF53513"/>
    <w:multiLevelType w:val="hybridMultilevel"/>
    <w:tmpl w:val="A788A37E"/>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16cid:durableId="1603100769">
    <w:abstractNumId w:val="24"/>
  </w:num>
  <w:num w:numId="2" w16cid:durableId="1796412728">
    <w:abstractNumId w:val="27"/>
  </w:num>
  <w:num w:numId="3" w16cid:durableId="1464426953">
    <w:abstractNumId w:val="17"/>
  </w:num>
  <w:num w:numId="4" w16cid:durableId="1270359549">
    <w:abstractNumId w:val="28"/>
  </w:num>
  <w:num w:numId="5" w16cid:durableId="897477955">
    <w:abstractNumId w:val="26"/>
  </w:num>
  <w:num w:numId="6" w16cid:durableId="176357751">
    <w:abstractNumId w:val="25"/>
  </w:num>
  <w:num w:numId="7" w16cid:durableId="818348725">
    <w:abstractNumId w:val="22"/>
  </w:num>
  <w:num w:numId="8" w16cid:durableId="4985096">
    <w:abstractNumId w:val="16"/>
  </w:num>
  <w:num w:numId="9" w16cid:durableId="1802764940">
    <w:abstractNumId w:val="29"/>
  </w:num>
  <w:num w:numId="10" w16cid:durableId="1187020753">
    <w:abstractNumId w:val="23"/>
  </w:num>
  <w:num w:numId="11" w16cid:durableId="1430196895">
    <w:abstractNumId w:val="18"/>
  </w:num>
  <w:num w:numId="12" w16cid:durableId="628559189">
    <w:abstractNumId w:val="19"/>
  </w:num>
  <w:num w:numId="13" w16cid:durableId="1732077743">
    <w:abstractNumId w:val="6"/>
  </w:num>
  <w:num w:numId="14" w16cid:durableId="624970290">
    <w:abstractNumId w:val="1"/>
  </w:num>
  <w:num w:numId="15" w16cid:durableId="1117413448">
    <w:abstractNumId w:val="3"/>
  </w:num>
  <w:num w:numId="16" w16cid:durableId="895237427">
    <w:abstractNumId w:val="14"/>
  </w:num>
  <w:num w:numId="17" w16cid:durableId="2092117775">
    <w:abstractNumId w:val="7"/>
  </w:num>
  <w:num w:numId="18" w16cid:durableId="243338431">
    <w:abstractNumId w:val="21"/>
  </w:num>
  <w:num w:numId="19" w16cid:durableId="1086536530">
    <w:abstractNumId w:val="15"/>
  </w:num>
  <w:num w:numId="20" w16cid:durableId="1556234701">
    <w:abstractNumId w:val="20"/>
  </w:num>
  <w:num w:numId="21" w16cid:durableId="27341765">
    <w:abstractNumId w:val="0"/>
  </w:num>
  <w:num w:numId="22" w16cid:durableId="1250775838">
    <w:abstractNumId w:val="2"/>
  </w:num>
  <w:num w:numId="23" w16cid:durableId="2105808450">
    <w:abstractNumId w:val="8"/>
  </w:num>
  <w:num w:numId="24" w16cid:durableId="490489605">
    <w:abstractNumId w:val="9"/>
  </w:num>
  <w:num w:numId="25" w16cid:durableId="118813460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E9C"/>
    <w:rsid w:val="00007A19"/>
    <w:rsid w:val="000143D1"/>
    <w:rsid w:val="00025B09"/>
    <w:rsid w:val="00025BF2"/>
    <w:rsid w:val="0002701B"/>
    <w:rsid w:val="00033867"/>
    <w:rsid w:val="00035D3F"/>
    <w:rsid w:val="00036392"/>
    <w:rsid w:val="0004061E"/>
    <w:rsid w:val="00042AB6"/>
    <w:rsid w:val="00043FAC"/>
    <w:rsid w:val="000468E4"/>
    <w:rsid w:val="00046B23"/>
    <w:rsid w:val="00050CD3"/>
    <w:rsid w:val="00057A17"/>
    <w:rsid w:val="00060FC3"/>
    <w:rsid w:val="00067C95"/>
    <w:rsid w:val="000726B7"/>
    <w:rsid w:val="00086F6A"/>
    <w:rsid w:val="00090033"/>
    <w:rsid w:val="000939FF"/>
    <w:rsid w:val="000947F8"/>
    <w:rsid w:val="000A5865"/>
    <w:rsid w:val="000B74E9"/>
    <w:rsid w:val="000C0E77"/>
    <w:rsid w:val="000D354C"/>
    <w:rsid w:val="000D3827"/>
    <w:rsid w:val="000E254F"/>
    <w:rsid w:val="000E4C29"/>
    <w:rsid w:val="000E5C1E"/>
    <w:rsid w:val="000F20B9"/>
    <w:rsid w:val="000F4511"/>
    <w:rsid w:val="000F4F4B"/>
    <w:rsid w:val="000F6542"/>
    <w:rsid w:val="00110EA4"/>
    <w:rsid w:val="00117ECF"/>
    <w:rsid w:val="001207A4"/>
    <w:rsid w:val="00123EF9"/>
    <w:rsid w:val="00127F98"/>
    <w:rsid w:val="00136D73"/>
    <w:rsid w:val="00141A31"/>
    <w:rsid w:val="00146E0C"/>
    <w:rsid w:val="00154DAB"/>
    <w:rsid w:val="0016697D"/>
    <w:rsid w:val="0017255B"/>
    <w:rsid w:val="00174C4D"/>
    <w:rsid w:val="001770BA"/>
    <w:rsid w:val="00181219"/>
    <w:rsid w:val="00183A66"/>
    <w:rsid w:val="001A1268"/>
    <w:rsid w:val="001A7409"/>
    <w:rsid w:val="001B42F8"/>
    <w:rsid w:val="001B61C8"/>
    <w:rsid w:val="001B66F5"/>
    <w:rsid w:val="001C6A4E"/>
    <w:rsid w:val="001D2394"/>
    <w:rsid w:val="001D4ADC"/>
    <w:rsid w:val="001E6782"/>
    <w:rsid w:val="001E7A15"/>
    <w:rsid w:val="001F0E5B"/>
    <w:rsid w:val="001F227D"/>
    <w:rsid w:val="001F4C55"/>
    <w:rsid w:val="00205982"/>
    <w:rsid w:val="002072F9"/>
    <w:rsid w:val="00223180"/>
    <w:rsid w:val="00231336"/>
    <w:rsid w:val="00233792"/>
    <w:rsid w:val="002411B2"/>
    <w:rsid w:val="00245DBF"/>
    <w:rsid w:val="002608A8"/>
    <w:rsid w:val="00271443"/>
    <w:rsid w:val="0027556C"/>
    <w:rsid w:val="00276D35"/>
    <w:rsid w:val="00292BFC"/>
    <w:rsid w:val="002A0FD0"/>
    <w:rsid w:val="002A5847"/>
    <w:rsid w:val="002B3D54"/>
    <w:rsid w:val="002B5CD8"/>
    <w:rsid w:val="002B5DB8"/>
    <w:rsid w:val="002B6606"/>
    <w:rsid w:val="002B6653"/>
    <w:rsid w:val="002C2DC8"/>
    <w:rsid w:val="002C6E1C"/>
    <w:rsid w:val="002D1492"/>
    <w:rsid w:val="002E4EF6"/>
    <w:rsid w:val="002E667E"/>
    <w:rsid w:val="002E6C72"/>
    <w:rsid w:val="002F0699"/>
    <w:rsid w:val="002F32E9"/>
    <w:rsid w:val="002F6810"/>
    <w:rsid w:val="00302D48"/>
    <w:rsid w:val="00303A6A"/>
    <w:rsid w:val="00305AED"/>
    <w:rsid w:val="00307686"/>
    <w:rsid w:val="00312F52"/>
    <w:rsid w:val="00324A5B"/>
    <w:rsid w:val="003269AA"/>
    <w:rsid w:val="0033054A"/>
    <w:rsid w:val="00330D42"/>
    <w:rsid w:val="00342707"/>
    <w:rsid w:val="00343A68"/>
    <w:rsid w:val="0035528E"/>
    <w:rsid w:val="00355F69"/>
    <w:rsid w:val="00361C3D"/>
    <w:rsid w:val="003647F0"/>
    <w:rsid w:val="003708B9"/>
    <w:rsid w:val="00377E28"/>
    <w:rsid w:val="0038341D"/>
    <w:rsid w:val="0038709C"/>
    <w:rsid w:val="0039196B"/>
    <w:rsid w:val="003A5B58"/>
    <w:rsid w:val="003B1B7A"/>
    <w:rsid w:val="003B58ED"/>
    <w:rsid w:val="003B6D3E"/>
    <w:rsid w:val="003E05A3"/>
    <w:rsid w:val="003E1B11"/>
    <w:rsid w:val="003E3B6B"/>
    <w:rsid w:val="003E7FF3"/>
    <w:rsid w:val="003F4013"/>
    <w:rsid w:val="00405E36"/>
    <w:rsid w:val="0041352A"/>
    <w:rsid w:val="00414194"/>
    <w:rsid w:val="00414638"/>
    <w:rsid w:val="00414B3F"/>
    <w:rsid w:val="00421579"/>
    <w:rsid w:val="00422131"/>
    <w:rsid w:val="00422634"/>
    <w:rsid w:val="00426B38"/>
    <w:rsid w:val="00437079"/>
    <w:rsid w:val="00440EDA"/>
    <w:rsid w:val="0045160E"/>
    <w:rsid w:val="00451732"/>
    <w:rsid w:val="0045244F"/>
    <w:rsid w:val="00453CDC"/>
    <w:rsid w:val="00454E3B"/>
    <w:rsid w:val="00455D72"/>
    <w:rsid w:val="004605E4"/>
    <w:rsid w:val="00463E84"/>
    <w:rsid w:val="00474367"/>
    <w:rsid w:val="00477733"/>
    <w:rsid w:val="00480B7B"/>
    <w:rsid w:val="00483233"/>
    <w:rsid w:val="00483F26"/>
    <w:rsid w:val="004872CF"/>
    <w:rsid w:val="00492856"/>
    <w:rsid w:val="004A546D"/>
    <w:rsid w:val="004A65DA"/>
    <w:rsid w:val="004A6B31"/>
    <w:rsid w:val="004B3004"/>
    <w:rsid w:val="004B3E22"/>
    <w:rsid w:val="004C1DD5"/>
    <w:rsid w:val="004C67C3"/>
    <w:rsid w:val="004D4022"/>
    <w:rsid w:val="004E24FE"/>
    <w:rsid w:val="004E299A"/>
    <w:rsid w:val="004F61F1"/>
    <w:rsid w:val="004F7DCF"/>
    <w:rsid w:val="0050510B"/>
    <w:rsid w:val="0051477B"/>
    <w:rsid w:val="0051638E"/>
    <w:rsid w:val="00517CB1"/>
    <w:rsid w:val="005261EF"/>
    <w:rsid w:val="005342A6"/>
    <w:rsid w:val="00540D71"/>
    <w:rsid w:val="005437BD"/>
    <w:rsid w:val="005525A2"/>
    <w:rsid w:val="00552B14"/>
    <w:rsid w:val="00562F6D"/>
    <w:rsid w:val="00565BA1"/>
    <w:rsid w:val="005818AB"/>
    <w:rsid w:val="0058285F"/>
    <w:rsid w:val="005A0B51"/>
    <w:rsid w:val="005A0E9C"/>
    <w:rsid w:val="005A1472"/>
    <w:rsid w:val="005A21DA"/>
    <w:rsid w:val="005A44F3"/>
    <w:rsid w:val="005A55D4"/>
    <w:rsid w:val="005B29A1"/>
    <w:rsid w:val="005C11DE"/>
    <w:rsid w:val="005C4B46"/>
    <w:rsid w:val="005C502B"/>
    <w:rsid w:val="005C5F50"/>
    <w:rsid w:val="005D5BF5"/>
    <w:rsid w:val="005D6320"/>
    <w:rsid w:val="005D6598"/>
    <w:rsid w:val="005E0225"/>
    <w:rsid w:val="005E099D"/>
    <w:rsid w:val="005E76EF"/>
    <w:rsid w:val="005F3FC7"/>
    <w:rsid w:val="005F7CCB"/>
    <w:rsid w:val="0060183E"/>
    <w:rsid w:val="00607D24"/>
    <w:rsid w:val="006116A6"/>
    <w:rsid w:val="00611D67"/>
    <w:rsid w:val="00617859"/>
    <w:rsid w:val="00626B7E"/>
    <w:rsid w:val="00630C28"/>
    <w:rsid w:val="00636DD6"/>
    <w:rsid w:val="00641A10"/>
    <w:rsid w:val="006466A1"/>
    <w:rsid w:val="00651528"/>
    <w:rsid w:val="0065301D"/>
    <w:rsid w:val="00654840"/>
    <w:rsid w:val="006565C8"/>
    <w:rsid w:val="0066066E"/>
    <w:rsid w:val="006708C4"/>
    <w:rsid w:val="00673099"/>
    <w:rsid w:val="006764C3"/>
    <w:rsid w:val="0068497E"/>
    <w:rsid w:val="00684D3E"/>
    <w:rsid w:val="00687336"/>
    <w:rsid w:val="00690EEA"/>
    <w:rsid w:val="00697D86"/>
    <w:rsid w:val="006A1E32"/>
    <w:rsid w:val="006A2771"/>
    <w:rsid w:val="006A32C9"/>
    <w:rsid w:val="006A7E0F"/>
    <w:rsid w:val="006B27DE"/>
    <w:rsid w:val="006C13C0"/>
    <w:rsid w:val="006C4226"/>
    <w:rsid w:val="006D115E"/>
    <w:rsid w:val="006D4623"/>
    <w:rsid w:val="006D468B"/>
    <w:rsid w:val="006D54CF"/>
    <w:rsid w:val="006D5A72"/>
    <w:rsid w:val="006E6B48"/>
    <w:rsid w:val="006F5635"/>
    <w:rsid w:val="006F6477"/>
    <w:rsid w:val="006F683C"/>
    <w:rsid w:val="006F6D02"/>
    <w:rsid w:val="00701595"/>
    <w:rsid w:val="00705437"/>
    <w:rsid w:val="00705BE4"/>
    <w:rsid w:val="00716CF9"/>
    <w:rsid w:val="00717A21"/>
    <w:rsid w:val="007216F6"/>
    <w:rsid w:val="007331D2"/>
    <w:rsid w:val="00741A9B"/>
    <w:rsid w:val="00753593"/>
    <w:rsid w:val="00753E8C"/>
    <w:rsid w:val="00763AFB"/>
    <w:rsid w:val="00772AAB"/>
    <w:rsid w:val="00774C8E"/>
    <w:rsid w:val="007815C0"/>
    <w:rsid w:val="00783144"/>
    <w:rsid w:val="00795666"/>
    <w:rsid w:val="007975BD"/>
    <w:rsid w:val="007B0EBC"/>
    <w:rsid w:val="007B3B05"/>
    <w:rsid w:val="007B5A24"/>
    <w:rsid w:val="007C3388"/>
    <w:rsid w:val="007C5D34"/>
    <w:rsid w:val="007E4AD6"/>
    <w:rsid w:val="007E4B3C"/>
    <w:rsid w:val="00810892"/>
    <w:rsid w:val="00813B98"/>
    <w:rsid w:val="00816AAA"/>
    <w:rsid w:val="00817EAD"/>
    <w:rsid w:val="0082294D"/>
    <w:rsid w:val="00822E06"/>
    <w:rsid w:val="008231A2"/>
    <w:rsid w:val="00841E61"/>
    <w:rsid w:val="00845F2B"/>
    <w:rsid w:val="00850104"/>
    <w:rsid w:val="00866507"/>
    <w:rsid w:val="00871F4A"/>
    <w:rsid w:val="00872305"/>
    <w:rsid w:val="00873AD7"/>
    <w:rsid w:val="00875BB0"/>
    <w:rsid w:val="008857DF"/>
    <w:rsid w:val="008910DB"/>
    <w:rsid w:val="008A6E5E"/>
    <w:rsid w:val="008B1F4F"/>
    <w:rsid w:val="008C290B"/>
    <w:rsid w:val="008C45AA"/>
    <w:rsid w:val="008D1C72"/>
    <w:rsid w:val="008D642C"/>
    <w:rsid w:val="008E5DAE"/>
    <w:rsid w:val="008E6AFF"/>
    <w:rsid w:val="009017D5"/>
    <w:rsid w:val="00902D19"/>
    <w:rsid w:val="0090565B"/>
    <w:rsid w:val="0091213D"/>
    <w:rsid w:val="00912C37"/>
    <w:rsid w:val="0091577B"/>
    <w:rsid w:val="00923607"/>
    <w:rsid w:val="00923CD8"/>
    <w:rsid w:val="00925A7C"/>
    <w:rsid w:val="009308D8"/>
    <w:rsid w:val="00933A51"/>
    <w:rsid w:val="00940041"/>
    <w:rsid w:val="009439EA"/>
    <w:rsid w:val="009451B5"/>
    <w:rsid w:val="00955294"/>
    <w:rsid w:val="00957466"/>
    <w:rsid w:val="0096544E"/>
    <w:rsid w:val="00973C00"/>
    <w:rsid w:val="00976AD0"/>
    <w:rsid w:val="00984F6C"/>
    <w:rsid w:val="00997706"/>
    <w:rsid w:val="009A52E0"/>
    <w:rsid w:val="009A53E1"/>
    <w:rsid w:val="009B0ED6"/>
    <w:rsid w:val="009B6225"/>
    <w:rsid w:val="009C2F1D"/>
    <w:rsid w:val="009C488D"/>
    <w:rsid w:val="009D34AD"/>
    <w:rsid w:val="009D4A16"/>
    <w:rsid w:val="009E4865"/>
    <w:rsid w:val="009E5A08"/>
    <w:rsid w:val="009E5EC3"/>
    <w:rsid w:val="009F17A7"/>
    <w:rsid w:val="009F336E"/>
    <w:rsid w:val="009F383A"/>
    <w:rsid w:val="009F570B"/>
    <w:rsid w:val="009F6D64"/>
    <w:rsid w:val="009F6E7B"/>
    <w:rsid w:val="00A0224E"/>
    <w:rsid w:val="00A0396A"/>
    <w:rsid w:val="00A04370"/>
    <w:rsid w:val="00A226BD"/>
    <w:rsid w:val="00A410DB"/>
    <w:rsid w:val="00A41ABC"/>
    <w:rsid w:val="00A42A3B"/>
    <w:rsid w:val="00A45492"/>
    <w:rsid w:val="00A55000"/>
    <w:rsid w:val="00A56EA0"/>
    <w:rsid w:val="00A61171"/>
    <w:rsid w:val="00A65E60"/>
    <w:rsid w:val="00A67F91"/>
    <w:rsid w:val="00A7176B"/>
    <w:rsid w:val="00A71D8D"/>
    <w:rsid w:val="00A72799"/>
    <w:rsid w:val="00A80ACB"/>
    <w:rsid w:val="00A8785A"/>
    <w:rsid w:val="00A87BE9"/>
    <w:rsid w:val="00A92860"/>
    <w:rsid w:val="00A92C8D"/>
    <w:rsid w:val="00AB0F6D"/>
    <w:rsid w:val="00AB1CAB"/>
    <w:rsid w:val="00AB62A4"/>
    <w:rsid w:val="00AC1F83"/>
    <w:rsid w:val="00AD2A62"/>
    <w:rsid w:val="00AD2A64"/>
    <w:rsid w:val="00AD7EA9"/>
    <w:rsid w:val="00AE3060"/>
    <w:rsid w:val="00B121C9"/>
    <w:rsid w:val="00B13550"/>
    <w:rsid w:val="00B1739A"/>
    <w:rsid w:val="00B23587"/>
    <w:rsid w:val="00B235A6"/>
    <w:rsid w:val="00B31E45"/>
    <w:rsid w:val="00B32206"/>
    <w:rsid w:val="00B3276A"/>
    <w:rsid w:val="00B328D2"/>
    <w:rsid w:val="00B47215"/>
    <w:rsid w:val="00B57098"/>
    <w:rsid w:val="00B60282"/>
    <w:rsid w:val="00B72543"/>
    <w:rsid w:val="00B73857"/>
    <w:rsid w:val="00B75AC2"/>
    <w:rsid w:val="00BA039F"/>
    <w:rsid w:val="00BA04B8"/>
    <w:rsid w:val="00BA5D49"/>
    <w:rsid w:val="00BA6C3F"/>
    <w:rsid w:val="00BB77BA"/>
    <w:rsid w:val="00BC2982"/>
    <w:rsid w:val="00BD1802"/>
    <w:rsid w:val="00BF791E"/>
    <w:rsid w:val="00BF7C25"/>
    <w:rsid w:val="00C01DA1"/>
    <w:rsid w:val="00C063CC"/>
    <w:rsid w:val="00C10837"/>
    <w:rsid w:val="00C22D02"/>
    <w:rsid w:val="00C25C9D"/>
    <w:rsid w:val="00C25DD9"/>
    <w:rsid w:val="00C3305E"/>
    <w:rsid w:val="00C37412"/>
    <w:rsid w:val="00C428A5"/>
    <w:rsid w:val="00C45881"/>
    <w:rsid w:val="00C5192B"/>
    <w:rsid w:val="00C57B77"/>
    <w:rsid w:val="00C57DA9"/>
    <w:rsid w:val="00C61C68"/>
    <w:rsid w:val="00C628C0"/>
    <w:rsid w:val="00C74562"/>
    <w:rsid w:val="00C82655"/>
    <w:rsid w:val="00C84661"/>
    <w:rsid w:val="00C94CC7"/>
    <w:rsid w:val="00C97A4E"/>
    <w:rsid w:val="00C97E64"/>
    <w:rsid w:val="00CA7B47"/>
    <w:rsid w:val="00CC084D"/>
    <w:rsid w:val="00CD086B"/>
    <w:rsid w:val="00CD0EA5"/>
    <w:rsid w:val="00CE2972"/>
    <w:rsid w:val="00CF0201"/>
    <w:rsid w:val="00CF1ADB"/>
    <w:rsid w:val="00CF4FF6"/>
    <w:rsid w:val="00D02607"/>
    <w:rsid w:val="00D06976"/>
    <w:rsid w:val="00D20C2F"/>
    <w:rsid w:val="00D30B98"/>
    <w:rsid w:val="00D422D6"/>
    <w:rsid w:val="00D42A95"/>
    <w:rsid w:val="00D56F64"/>
    <w:rsid w:val="00D65E9C"/>
    <w:rsid w:val="00D74C8B"/>
    <w:rsid w:val="00D848B0"/>
    <w:rsid w:val="00D96723"/>
    <w:rsid w:val="00DA01C7"/>
    <w:rsid w:val="00DA3A75"/>
    <w:rsid w:val="00DB0800"/>
    <w:rsid w:val="00DB7115"/>
    <w:rsid w:val="00DC619D"/>
    <w:rsid w:val="00DD2CB1"/>
    <w:rsid w:val="00DD425B"/>
    <w:rsid w:val="00DD70A5"/>
    <w:rsid w:val="00DE0B3D"/>
    <w:rsid w:val="00DE30EE"/>
    <w:rsid w:val="00DE533E"/>
    <w:rsid w:val="00DE6F9C"/>
    <w:rsid w:val="00E01AB3"/>
    <w:rsid w:val="00E01E51"/>
    <w:rsid w:val="00E04E11"/>
    <w:rsid w:val="00E05495"/>
    <w:rsid w:val="00E07D61"/>
    <w:rsid w:val="00E1100D"/>
    <w:rsid w:val="00E142A5"/>
    <w:rsid w:val="00E14A9C"/>
    <w:rsid w:val="00E174FA"/>
    <w:rsid w:val="00E241CD"/>
    <w:rsid w:val="00E246A5"/>
    <w:rsid w:val="00E30CCA"/>
    <w:rsid w:val="00E55DD2"/>
    <w:rsid w:val="00E62C9C"/>
    <w:rsid w:val="00E72033"/>
    <w:rsid w:val="00E7246C"/>
    <w:rsid w:val="00E82508"/>
    <w:rsid w:val="00E85567"/>
    <w:rsid w:val="00E872E7"/>
    <w:rsid w:val="00E90F88"/>
    <w:rsid w:val="00E93B4E"/>
    <w:rsid w:val="00EB7B50"/>
    <w:rsid w:val="00EC7B8D"/>
    <w:rsid w:val="00ED07B6"/>
    <w:rsid w:val="00ED6342"/>
    <w:rsid w:val="00EE20AB"/>
    <w:rsid w:val="00EF0058"/>
    <w:rsid w:val="00EF468C"/>
    <w:rsid w:val="00EF5D9B"/>
    <w:rsid w:val="00F010EF"/>
    <w:rsid w:val="00F10251"/>
    <w:rsid w:val="00F173CA"/>
    <w:rsid w:val="00F23D5C"/>
    <w:rsid w:val="00F27293"/>
    <w:rsid w:val="00F27FF4"/>
    <w:rsid w:val="00F312EC"/>
    <w:rsid w:val="00F361D3"/>
    <w:rsid w:val="00F422C1"/>
    <w:rsid w:val="00F4666F"/>
    <w:rsid w:val="00F47268"/>
    <w:rsid w:val="00F72E50"/>
    <w:rsid w:val="00F74E09"/>
    <w:rsid w:val="00F75DBD"/>
    <w:rsid w:val="00F76443"/>
    <w:rsid w:val="00F8259D"/>
    <w:rsid w:val="00F85621"/>
    <w:rsid w:val="00F872E5"/>
    <w:rsid w:val="00F90258"/>
    <w:rsid w:val="00F9191C"/>
    <w:rsid w:val="00F91F37"/>
    <w:rsid w:val="00F948CD"/>
    <w:rsid w:val="00FA0F22"/>
    <w:rsid w:val="00FA5012"/>
    <w:rsid w:val="00FA5E7B"/>
    <w:rsid w:val="00FA6137"/>
    <w:rsid w:val="00FB0D67"/>
    <w:rsid w:val="00FB4649"/>
    <w:rsid w:val="00FC0A8F"/>
    <w:rsid w:val="00FC4539"/>
    <w:rsid w:val="00FD316F"/>
    <w:rsid w:val="00FD5314"/>
    <w:rsid w:val="00FD62A5"/>
    <w:rsid w:val="00FE19EB"/>
    <w:rsid w:val="00FE4430"/>
    <w:rsid w:val="00FE4D42"/>
    <w:rsid w:val="00FE5024"/>
    <w:rsid w:val="00FE74C5"/>
    <w:rsid w:val="00FF0C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43009"/>
    <o:shapelayout v:ext="edit">
      <o:idmap v:ext="edit" data="1"/>
    </o:shapelayout>
  </w:shapeDefaults>
  <w:decimalSymbol w:val=","/>
  <w:listSeparator w:val=";"/>
  <w14:docId w14:val="1CB3B340"/>
  <w15:docId w15:val="{7B6493CE-A715-457C-9700-EC260AC2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4E11"/>
    <w:pPr>
      <w:suppressAutoHyphens/>
      <w:jc w:val="both"/>
    </w:pPr>
    <w:rPr>
      <w:rFonts w:eastAsia="Times New Roman"/>
      <w:color w:val="1C1C1C"/>
      <w:szCs w:val="24"/>
      <w:lang w:eastAsia="ar-SA"/>
    </w:rPr>
  </w:style>
  <w:style w:type="paragraph" w:styleId="Titolo1">
    <w:name w:val="heading 1"/>
    <w:basedOn w:val="Normale"/>
    <w:next w:val="Normale"/>
    <w:link w:val="Titolo1Carattere"/>
    <w:uiPriority w:val="99"/>
    <w:qFormat/>
    <w:rsid w:val="00A410DB"/>
    <w:pPr>
      <w:keepNext/>
      <w:shd w:val="clear" w:color="auto" w:fill="DDDDDD"/>
      <w:tabs>
        <w:tab w:val="left" w:pos="567"/>
      </w:tabs>
      <w:spacing w:before="120" w:after="60" w:line="400" w:lineRule="exact"/>
      <w:jc w:val="left"/>
      <w:outlineLvl w:val="0"/>
    </w:pPr>
    <w:rPr>
      <w:b/>
      <w:bCs/>
      <w:caps/>
      <w:color w:val="FF9933"/>
      <w:kern w:val="32"/>
      <w:sz w:val="36"/>
      <w:szCs w:val="32"/>
    </w:rPr>
  </w:style>
  <w:style w:type="paragraph" w:styleId="Titolo2">
    <w:name w:val="heading 2"/>
    <w:basedOn w:val="Normale"/>
    <w:next w:val="Normale"/>
    <w:link w:val="Titolo2Carattere"/>
    <w:uiPriority w:val="99"/>
    <w:qFormat/>
    <w:rsid w:val="002B6653"/>
    <w:pPr>
      <w:keepNext/>
      <w:shd w:val="clear" w:color="auto" w:fill="DDDDDD"/>
      <w:tabs>
        <w:tab w:val="left" w:pos="567"/>
      </w:tabs>
      <w:spacing w:after="60"/>
      <w:contextualSpacing/>
      <w:jc w:val="left"/>
      <w:outlineLvl w:val="1"/>
    </w:pPr>
    <w:rPr>
      <w:b/>
      <w:caps/>
      <w:sz w:val="28"/>
    </w:rPr>
  </w:style>
  <w:style w:type="paragraph" w:styleId="Titolo3">
    <w:name w:val="heading 3"/>
    <w:basedOn w:val="Normale"/>
    <w:next w:val="Normale"/>
    <w:link w:val="Titolo3Carattere"/>
    <w:uiPriority w:val="99"/>
    <w:qFormat/>
    <w:rsid w:val="005525A2"/>
    <w:pPr>
      <w:keepNext/>
      <w:shd w:val="clear" w:color="auto" w:fill="99CCFF"/>
      <w:suppressAutoHyphens w:val="0"/>
      <w:spacing w:after="60"/>
      <w:jc w:val="left"/>
      <w:outlineLvl w:val="2"/>
    </w:pPr>
    <w:rPr>
      <w:b/>
      <w:bCs/>
      <w:caps/>
      <w:sz w:val="24"/>
      <w:szCs w:val="26"/>
    </w:rPr>
  </w:style>
  <w:style w:type="paragraph" w:styleId="Titolo4">
    <w:name w:val="heading 4"/>
    <w:basedOn w:val="Normale"/>
    <w:next w:val="Normale"/>
    <w:link w:val="Titolo4Carattere"/>
    <w:uiPriority w:val="99"/>
    <w:qFormat/>
    <w:rsid w:val="00984F6C"/>
    <w:pPr>
      <w:keepNext/>
      <w:spacing w:before="60" w:after="60"/>
      <w:outlineLvl w:val="3"/>
    </w:pPr>
    <w:rPr>
      <w:b/>
      <w:bCs/>
      <w:color w:val="002060"/>
      <w:szCs w:val="28"/>
      <w:u w:val="single"/>
    </w:rPr>
  </w:style>
  <w:style w:type="paragraph" w:styleId="Titolo6">
    <w:name w:val="heading 6"/>
    <w:basedOn w:val="Normale"/>
    <w:next w:val="Normale"/>
    <w:link w:val="Titolo6Carattere"/>
    <w:unhideWhenUsed/>
    <w:qFormat/>
    <w:locked/>
    <w:rsid w:val="00C22D02"/>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locked/>
    <w:rsid w:val="00EF5D9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410DB"/>
    <w:rPr>
      <w:rFonts w:eastAsia="Times New Roman" w:cs="Times New Roman"/>
      <w:b/>
      <w:caps/>
      <w:color w:val="FF9933"/>
      <w:kern w:val="32"/>
      <w:sz w:val="32"/>
      <w:shd w:val="clear" w:color="auto" w:fill="DDDDDD"/>
      <w:lang w:eastAsia="ar-SA" w:bidi="ar-SA"/>
    </w:rPr>
  </w:style>
  <w:style w:type="character" w:customStyle="1" w:styleId="Titolo2Carattere">
    <w:name w:val="Titolo 2 Carattere"/>
    <w:basedOn w:val="Carpredefinitoparagrafo"/>
    <w:link w:val="Titolo2"/>
    <w:uiPriority w:val="99"/>
    <w:locked/>
    <w:rsid w:val="002B6653"/>
    <w:rPr>
      <w:rFonts w:eastAsia="Times New Roman" w:cs="Times New Roman"/>
      <w:b/>
      <w:caps/>
      <w:color w:val="1C1C1C"/>
      <w:sz w:val="24"/>
      <w:shd w:val="clear" w:color="auto" w:fill="DDDDDD"/>
      <w:lang w:eastAsia="ar-SA" w:bidi="ar-SA"/>
    </w:rPr>
  </w:style>
  <w:style w:type="character" w:customStyle="1" w:styleId="Titolo3Carattere">
    <w:name w:val="Titolo 3 Carattere"/>
    <w:basedOn w:val="Carpredefinitoparagrafo"/>
    <w:link w:val="Titolo3"/>
    <w:uiPriority w:val="99"/>
    <w:locked/>
    <w:rsid w:val="005525A2"/>
    <w:rPr>
      <w:rFonts w:eastAsia="Times New Roman" w:cs="Times New Roman"/>
      <w:b/>
      <w:caps/>
      <w:color w:val="1C1C1C"/>
      <w:sz w:val="26"/>
      <w:shd w:val="clear" w:color="auto" w:fill="99CCFF"/>
      <w:lang w:eastAsia="ar-SA" w:bidi="ar-SA"/>
    </w:rPr>
  </w:style>
  <w:style w:type="character" w:customStyle="1" w:styleId="Titolo4Carattere">
    <w:name w:val="Titolo 4 Carattere"/>
    <w:basedOn w:val="Carpredefinitoparagrafo"/>
    <w:link w:val="Titolo4"/>
    <w:uiPriority w:val="99"/>
    <w:locked/>
    <w:rsid w:val="00984F6C"/>
    <w:rPr>
      <w:rFonts w:eastAsia="Times New Roman" w:cs="Times New Roman"/>
      <w:b/>
      <w:color w:val="002060"/>
      <w:sz w:val="28"/>
      <w:u w:val="single"/>
      <w:lang w:eastAsia="ar-SA" w:bidi="ar-SA"/>
    </w:rPr>
  </w:style>
  <w:style w:type="table" w:styleId="Grigliatabella">
    <w:name w:val="Table Grid"/>
    <w:basedOn w:val="Tabellanormale"/>
    <w:uiPriority w:val="99"/>
    <w:rsid w:val="00C84661"/>
    <w:rPr>
      <w:rFonts w:ascii="Tms Rmn" w:eastAsia="Times New Roman" w:hAnsi="Tms Rm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testo"/>
    <w:uiPriority w:val="99"/>
    <w:rsid w:val="00233792"/>
    <w:pPr>
      <w:numPr>
        <w:numId w:val="1"/>
      </w:numPr>
      <w:spacing w:after="60" w:line="220" w:lineRule="atLeast"/>
    </w:pPr>
    <w:rPr>
      <w:rFonts w:ascii="Arial" w:hAnsi="Arial"/>
      <w:spacing w:val="-5"/>
      <w:lang w:eastAsia="en-US"/>
    </w:rPr>
  </w:style>
  <w:style w:type="paragraph" w:styleId="Corpotesto">
    <w:name w:val="Body Text"/>
    <w:basedOn w:val="Normale"/>
    <w:link w:val="CorpotestoCarattere"/>
    <w:uiPriority w:val="99"/>
    <w:rsid w:val="00141A31"/>
    <w:pPr>
      <w:suppressAutoHyphens w:val="0"/>
    </w:pPr>
    <w:rPr>
      <w:rFonts w:ascii="Times New Roman" w:eastAsia="Calibri" w:hAnsi="Times New Roman"/>
      <w:color w:val="auto"/>
      <w:sz w:val="24"/>
      <w:szCs w:val="20"/>
    </w:rPr>
  </w:style>
  <w:style w:type="character" w:customStyle="1" w:styleId="BodyTextChar">
    <w:name w:val="Body Text Char"/>
    <w:basedOn w:val="Carpredefinitoparagrafo"/>
    <w:uiPriority w:val="99"/>
    <w:semiHidden/>
    <w:locked/>
    <w:rsid w:val="007331D2"/>
    <w:rPr>
      <w:rFonts w:eastAsia="Times New Roman" w:cs="Times New Roman"/>
      <w:color w:val="1C1C1C"/>
      <w:sz w:val="24"/>
      <w:szCs w:val="24"/>
      <w:lang w:eastAsia="ar-SA" w:bidi="ar-SA"/>
    </w:rPr>
  </w:style>
  <w:style w:type="character" w:customStyle="1" w:styleId="CorpotestoCarattere">
    <w:name w:val="Corpo testo Carattere"/>
    <w:link w:val="Corpotesto"/>
    <w:uiPriority w:val="99"/>
    <w:semiHidden/>
    <w:locked/>
    <w:rsid w:val="00233792"/>
    <w:rPr>
      <w:rFonts w:ascii="Times New Roman" w:hAnsi="Times New Roman"/>
      <w:sz w:val="24"/>
      <w:lang w:eastAsia="ar-SA" w:bidi="ar-SA"/>
    </w:rPr>
  </w:style>
  <w:style w:type="paragraph" w:styleId="Intestazione">
    <w:name w:val="header"/>
    <w:basedOn w:val="Normale"/>
    <w:link w:val="IntestazioneCarattere"/>
    <w:rsid w:val="00453CDC"/>
    <w:pPr>
      <w:tabs>
        <w:tab w:val="center" w:pos="4819"/>
        <w:tab w:val="right" w:pos="9638"/>
      </w:tabs>
    </w:pPr>
    <w:rPr>
      <w:rFonts w:ascii="Times New Roman" w:hAnsi="Times New Roman"/>
      <w:color w:val="auto"/>
      <w:sz w:val="24"/>
    </w:rPr>
  </w:style>
  <w:style w:type="character" w:customStyle="1" w:styleId="IntestazioneCarattere">
    <w:name w:val="Intestazione Carattere"/>
    <w:basedOn w:val="Carpredefinitoparagrafo"/>
    <w:link w:val="Intestazione"/>
    <w:locked/>
    <w:rsid w:val="00453CDC"/>
    <w:rPr>
      <w:rFonts w:ascii="Times New Roman" w:hAnsi="Times New Roman" w:cs="Times New Roman"/>
      <w:sz w:val="24"/>
      <w:lang w:eastAsia="ar-SA" w:bidi="ar-SA"/>
    </w:rPr>
  </w:style>
  <w:style w:type="paragraph" w:styleId="Pidipagina">
    <w:name w:val="footer"/>
    <w:basedOn w:val="Normale"/>
    <w:link w:val="PidipaginaCarattere"/>
    <w:uiPriority w:val="99"/>
    <w:rsid w:val="00453CDC"/>
    <w:pPr>
      <w:tabs>
        <w:tab w:val="center" w:pos="4819"/>
        <w:tab w:val="right" w:pos="9638"/>
      </w:tabs>
    </w:pPr>
    <w:rPr>
      <w:rFonts w:ascii="Times New Roman" w:hAnsi="Times New Roman"/>
      <w:color w:val="auto"/>
      <w:sz w:val="24"/>
    </w:rPr>
  </w:style>
  <w:style w:type="character" w:customStyle="1" w:styleId="PidipaginaCarattere">
    <w:name w:val="Piè di pagina Carattere"/>
    <w:basedOn w:val="Carpredefinitoparagrafo"/>
    <w:link w:val="Pidipagina"/>
    <w:uiPriority w:val="99"/>
    <w:locked/>
    <w:rsid w:val="00453CDC"/>
    <w:rPr>
      <w:rFonts w:ascii="Times New Roman" w:hAnsi="Times New Roman" w:cs="Times New Roman"/>
      <w:sz w:val="24"/>
      <w:lang w:eastAsia="ar-SA" w:bidi="ar-SA"/>
    </w:rPr>
  </w:style>
  <w:style w:type="character" w:styleId="Numeropagina">
    <w:name w:val="page number"/>
    <w:basedOn w:val="Carpredefinitoparagrafo"/>
    <w:rsid w:val="00453CDC"/>
    <w:rPr>
      <w:rFonts w:cs="Times New Roman"/>
    </w:rPr>
  </w:style>
  <w:style w:type="paragraph" w:customStyle="1" w:styleId="Testonormale1">
    <w:name w:val="Testo normale1"/>
    <w:basedOn w:val="Normale"/>
    <w:uiPriority w:val="99"/>
    <w:rsid w:val="00361C3D"/>
    <w:rPr>
      <w:rFonts w:ascii="Courier New" w:hAnsi="Courier New"/>
      <w:sz w:val="20"/>
      <w:szCs w:val="20"/>
    </w:rPr>
  </w:style>
  <w:style w:type="paragraph" w:customStyle="1" w:styleId="Testonormale2">
    <w:name w:val="Testo normale2"/>
    <w:basedOn w:val="Normale"/>
    <w:uiPriority w:val="99"/>
    <w:rsid w:val="00361C3D"/>
    <w:pPr>
      <w:suppressAutoHyphens w:val="0"/>
    </w:pPr>
    <w:rPr>
      <w:rFonts w:ascii="Courier New" w:hAnsi="Courier New"/>
      <w:sz w:val="20"/>
      <w:szCs w:val="20"/>
    </w:rPr>
  </w:style>
  <w:style w:type="paragraph" w:styleId="Paragrafoelenco">
    <w:name w:val="List Paragraph"/>
    <w:basedOn w:val="Normale"/>
    <w:uiPriority w:val="99"/>
    <w:qFormat/>
    <w:rsid w:val="00361C3D"/>
    <w:pPr>
      <w:suppressAutoHyphens w:val="0"/>
      <w:spacing w:after="200" w:line="276" w:lineRule="auto"/>
      <w:ind w:left="720"/>
      <w:contextualSpacing/>
    </w:pPr>
    <w:rPr>
      <w:rFonts w:eastAsia="Calibri"/>
      <w:szCs w:val="22"/>
      <w:lang w:eastAsia="en-US"/>
    </w:rPr>
  </w:style>
  <w:style w:type="paragraph" w:customStyle="1" w:styleId="Corpodeltesto21">
    <w:name w:val="Corpo del testo 21"/>
    <w:basedOn w:val="Normale"/>
    <w:rsid w:val="00361C3D"/>
    <w:pPr>
      <w:spacing w:after="120" w:line="480" w:lineRule="auto"/>
    </w:pPr>
  </w:style>
  <w:style w:type="paragraph" w:styleId="Testofumetto">
    <w:name w:val="Balloon Text"/>
    <w:basedOn w:val="Normale"/>
    <w:link w:val="TestofumettoCarattere"/>
    <w:uiPriority w:val="99"/>
    <w:semiHidden/>
    <w:rsid w:val="00090033"/>
    <w:rPr>
      <w:rFonts w:ascii="Tahoma" w:hAnsi="Tahoma"/>
      <w:color w:val="auto"/>
      <w:sz w:val="16"/>
      <w:szCs w:val="16"/>
    </w:rPr>
  </w:style>
  <w:style w:type="character" w:customStyle="1" w:styleId="TestofumettoCarattere">
    <w:name w:val="Testo fumetto Carattere"/>
    <w:basedOn w:val="Carpredefinitoparagrafo"/>
    <w:link w:val="Testofumetto"/>
    <w:uiPriority w:val="99"/>
    <w:semiHidden/>
    <w:locked/>
    <w:rsid w:val="00090033"/>
    <w:rPr>
      <w:rFonts w:ascii="Tahoma" w:hAnsi="Tahoma" w:cs="Times New Roman"/>
      <w:sz w:val="16"/>
      <w:lang w:eastAsia="ar-SA" w:bidi="ar-SA"/>
    </w:rPr>
  </w:style>
  <w:style w:type="paragraph" w:styleId="NormaleWeb">
    <w:name w:val="Normal (Web)"/>
    <w:basedOn w:val="Normale"/>
    <w:uiPriority w:val="99"/>
    <w:rsid w:val="0096544E"/>
    <w:pPr>
      <w:suppressAutoHyphens w:val="0"/>
      <w:spacing w:before="240" w:after="240"/>
    </w:pPr>
    <w:rPr>
      <w:lang w:eastAsia="it-IT"/>
    </w:rPr>
  </w:style>
  <w:style w:type="paragraph" w:customStyle="1" w:styleId="Pa3">
    <w:name w:val="Pa3"/>
    <w:basedOn w:val="Normale"/>
    <w:next w:val="Normale"/>
    <w:uiPriority w:val="99"/>
    <w:rsid w:val="00902D19"/>
    <w:pPr>
      <w:suppressAutoHyphens w:val="0"/>
      <w:autoSpaceDE w:val="0"/>
      <w:autoSpaceDN w:val="0"/>
      <w:adjustRightInd w:val="0"/>
      <w:spacing w:line="241" w:lineRule="atLeast"/>
    </w:pPr>
    <w:rPr>
      <w:rFonts w:ascii="Marquisette BTN Light" w:eastAsia="Calibri" w:hAnsi="Marquisette BTN Light"/>
      <w:lang w:eastAsia="en-US"/>
    </w:rPr>
  </w:style>
  <w:style w:type="paragraph" w:customStyle="1" w:styleId="Pa1">
    <w:name w:val="Pa1"/>
    <w:basedOn w:val="Normale"/>
    <w:next w:val="Normale"/>
    <w:uiPriority w:val="99"/>
    <w:rsid w:val="00902D19"/>
    <w:pPr>
      <w:suppressAutoHyphens w:val="0"/>
      <w:autoSpaceDE w:val="0"/>
      <w:autoSpaceDN w:val="0"/>
      <w:adjustRightInd w:val="0"/>
      <w:spacing w:line="241" w:lineRule="atLeast"/>
    </w:pPr>
    <w:rPr>
      <w:rFonts w:ascii="Marquisette BTN Light" w:eastAsia="Calibri" w:hAnsi="Marquisette BTN Light"/>
      <w:lang w:eastAsia="en-US"/>
    </w:rPr>
  </w:style>
  <w:style w:type="character" w:customStyle="1" w:styleId="A3">
    <w:name w:val="A3"/>
    <w:uiPriority w:val="99"/>
    <w:rsid w:val="00902D19"/>
    <w:rPr>
      <w:rFonts w:ascii="Garamond" w:hAnsi="Garamond"/>
      <w:b/>
      <w:color w:val="000000"/>
      <w:sz w:val="28"/>
    </w:rPr>
  </w:style>
  <w:style w:type="paragraph" w:styleId="Nessunaspaziatura">
    <w:name w:val="No Spacing"/>
    <w:link w:val="NessunaspaziaturaCarattere"/>
    <w:uiPriority w:val="99"/>
    <w:qFormat/>
    <w:rsid w:val="000F4F4B"/>
    <w:pPr>
      <w:suppressAutoHyphens/>
      <w:jc w:val="both"/>
    </w:pPr>
    <w:rPr>
      <w:rFonts w:eastAsia="Times New Roman"/>
      <w:color w:val="333333"/>
      <w:lang w:eastAsia="ar-SA"/>
    </w:rPr>
  </w:style>
  <w:style w:type="character" w:styleId="Collegamentoipertestuale">
    <w:name w:val="Hyperlink"/>
    <w:basedOn w:val="Carpredefinitoparagrafo"/>
    <w:uiPriority w:val="99"/>
    <w:rsid w:val="006F5635"/>
    <w:rPr>
      <w:rFonts w:cs="Times New Roman"/>
      <w:color w:val="0563C1"/>
      <w:u w:val="single"/>
    </w:rPr>
  </w:style>
  <w:style w:type="paragraph" w:customStyle="1" w:styleId="tabella">
    <w:name w:val="tabella"/>
    <w:basedOn w:val="Nessunaspaziatura"/>
    <w:link w:val="tabellaCarattere"/>
    <w:uiPriority w:val="99"/>
    <w:rsid w:val="00C57B77"/>
    <w:pPr>
      <w:spacing w:line="220" w:lineRule="exact"/>
    </w:pPr>
    <w:rPr>
      <w:sz w:val="24"/>
      <w:szCs w:val="20"/>
    </w:rPr>
  </w:style>
  <w:style w:type="character" w:customStyle="1" w:styleId="NessunaspaziaturaCarattere">
    <w:name w:val="Nessuna spaziatura Carattere"/>
    <w:link w:val="Nessunaspaziatura"/>
    <w:uiPriority w:val="99"/>
    <w:locked/>
    <w:rsid w:val="00C57B77"/>
    <w:rPr>
      <w:rFonts w:eastAsia="Times New Roman"/>
      <w:color w:val="333333"/>
      <w:sz w:val="22"/>
      <w:lang w:eastAsia="ar-SA" w:bidi="ar-SA"/>
    </w:rPr>
  </w:style>
  <w:style w:type="character" w:customStyle="1" w:styleId="tabellaCarattere">
    <w:name w:val="tabella Carattere"/>
    <w:link w:val="tabella"/>
    <w:uiPriority w:val="99"/>
    <w:locked/>
    <w:rsid w:val="00C57B77"/>
    <w:rPr>
      <w:rFonts w:eastAsia="Times New Roman"/>
      <w:color w:val="333333"/>
      <w:sz w:val="24"/>
      <w:lang w:eastAsia="ar-SA" w:bidi="ar-SA"/>
    </w:rPr>
  </w:style>
  <w:style w:type="paragraph" w:styleId="Titolo">
    <w:name w:val="Title"/>
    <w:basedOn w:val="Normale"/>
    <w:next w:val="Normale"/>
    <w:link w:val="TitoloCarattere"/>
    <w:uiPriority w:val="99"/>
    <w:qFormat/>
    <w:rsid w:val="00B32206"/>
    <w:pPr>
      <w:suppressAutoHyphens w:val="0"/>
      <w:contextualSpacing/>
      <w:jc w:val="left"/>
    </w:pPr>
    <w:rPr>
      <w:caps/>
      <w:color w:val="002060"/>
      <w:spacing w:val="-10"/>
      <w:kern w:val="28"/>
      <w:sz w:val="48"/>
      <w:szCs w:val="56"/>
      <w:lang w:eastAsia="en-US"/>
    </w:rPr>
  </w:style>
  <w:style w:type="character" w:customStyle="1" w:styleId="TitoloCarattere">
    <w:name w:val="Titolo Carattere"/>
    <w:basedOn w:val="Carpredefinitoparagrafo"/>
    <w:link w:val="Titolo"/>
    <w:uiPriority w:val="99"/>
    <w:locked/>
    <w:rsid w:val="00B32206"/>
    <w:rPr>
      <w:rFonts w:ascii="Calibri" w:hAnsi="Calibri" w:cs="Times New Roman"/>
      <w:caps/>
      <w:color w:val="002060"/>
      <w:spacing w:val="-10"/>
      <w:kern w:val="28"/>
      <w:sz w:val="56"/>
      <w:lang w:eastAsia="en-US"/>
    </w:rPr>
  </w:style>
  <w:style w:type="paragraph" w:styleId="Titolosommario">
    <w:name w:val="TOC Heading"/>
    <w:basedOn w:val="Titolo1"/>
    <w:next w:val="Normale"/>
    <w:uiPriority w:val="99"/>
    <w:qFormat/>
    <w:rsid w:val="003E3B6B"/>
    <w:pPr>
      <w:keepLines/>
      <w:shd w:val="clear" w:color="auto" w:fill="auto"/>
      <w:tabs>
        <w:tab w:val="clear" w:pos="567"/>
      </w:tabs>
      <w:suppressAutoHyphens w:val="0"/>
      <w:spacing w:before="240" w:after="0" w:line="259" w:lineRule="auto"/>
      <w:outlineLvl w:val="9"/>
    </w:pPr>
    <w:rPr>
      <w:rFonts w:ascii="Calibri Light" w:hAnsi="Calibri Light"/>
      <w:b w:val="0"/>
      <w:bCs w:val="0"/>
      <w:caps w:val="0"/>
      <w:color w:val="2E74B5"/>
      <w:kern w:val="0"/>
      <w:sz w:val="32"/>
      <w:lang w:eastAsia="it-IT"/>
    </w:rPr>
  </w:style>
  <w:style w:type="paragraph" w:styleId="Sommario2">
    <w:name w:val="toc 2"/>
    <w:basedOn w:val="Normale"/>
    <w:next w:val="Normale"/>
    <w:autoRedefine/>
    <w:uiPriority w:val="99"/>
    <w:rsid w:val="003E3B6B"/>
    <w:pPr>
      <w:spacing w:after="100"/>
      <w:ind w:left="220"/>
    </w:pPr>
  </w:style>
  <w:style w:type="paragraph" w:styleId="Sommario1">
    <w:name w:val="toc 1"/>
    <w:basedOn w:val="Normale"/>
    <w:next w:val="Normale"/>
    <w:autoRedefine/>
    <w:uiPriority w:val="99"/>
    <w:rsid w:val="00A72799"/>
    <w:pPr>
      <w:tabs>
        <w:tab w:val="right" w:leader="dot" w:pos="10456"/>
      </w:tabs>
      <w:spacing w:after="100"/>
    </w:pPr>
    <w:rPr>
      <w:b/>
      <w:noProof/>
    </w:rPr>
  </w:style>
  <w:style w:type="paragraph" w:styleId="Sommario3">
    <w:name w:val="toc 3"/>
    <w:basedOn w:val="Normale"/>
    <w:next w:val="Normale"/>
    <w:autoRedefine/>
    <w:uiPriority w:val="99"/>
    <w:rsid w:val="003E3B6B"/>
    <w:pPr>
      <w:spacing w:after="100"/>
      <w:ind w:left="440"/>
    </w:pPr>
  </w:style>
  <w:style w:type="paragraph" w:customStyle="1" w:styleId="western">
    <w:name w:val="western"/>
    <w:basedOn w:val="Normale"/>
    <w:rsid w:val="00A8785A"/>
    <w:pPr>
      <w:suppressAutoHyphens w:val="0"/>
      <w:jc w:val="left"/>
    </w:pPr>
    <w:rPr>
      <w:rFonts w:ascii="Times New Roman" w:eastAsia="Calibri" w:hAnsi="Times New Roman"/>
      <w:color w:val="auto"/>
      <w:sz w:val="24"/>
      <w:lang w:eastAsia="it-IT"/>
    </w:rPr>
  </w:style>
  <w:style w:type="paragraph" w:styleId="Corpodeltesto2">
    <w:name w:val="Body Text 2"/>
    <w:basedOn w:val="Normale"/>
    <w:link w:val="Corpodeltesto2Carattere"/>
    <w:uiPriority w:val="99"/>
    <w:unhideWhenUsed/>
    <w:rsid w:val="006D4623"/>
    <w:pPr>
      <w:spacing w:after="120" w:line="480" w:lineRule="auto"/>
    </w:pPr>
  </w:style>
  <w:style w:type="character" w:customStyle="1" w:styleId="Corpodeltesto2Carattere">
    <w:name w:val="Corpo del testo 2 Carattere"/>
    <w:basedOn w:val="Carpredefinitoparagrafo"/>
    <w:link w:val="Corpodeltesto2"/>
    <w:uiPriority w:val="99"/>
    <w:rsid w:val="006D4623"/>
    <w:rPr>
      <w:rFonts w:eastAsia="Times New Roman"/>
      <w:color w:val="1C1C1C"/>
      <w:szCs w:val="24"/>
      <w:lang w:eastAsia="ar-SA"/>
    </w:rPr>
  </w:style>
  <w:style w:type="numbering" w:customStyle="1" w:styleId="Stile1">
    <w:name w:val="Stile1"/>
    <w:uiPriority w:val="99"/>
    <w:rsid w:val="00DA3A75"/>
    <w:pPr>
      <w:numPr>
        <w:numId w:val="18"/>
      </w:numPr>
    </w:pPr>
  </w:style>
  <w:style w:type="character" w:customStyle="1" w:styleId="Titolo7Carattere">
    <w:name w:val="Titolo 7 Carattere"/>
    <w:basedOn w:val="Carpredefinitoparagrafo"/>
    <w:link w:val="Titolo7"/>
    <w:semiHidden/>
    <w:rsid w:val="00EF5D9B"/>
    <w:rPr>
      <w:rFonts w:asciiTheme="majorHAnsi" w:eastAsiaTheme="majorEastAsia" w:hAnsiTheme="majorHAnsi" w:cstheme="majorBidi"/>
      <w:i/>
      <w:iCs/>
      <w:color w:val="243F60" w:themeColor="accent1" w:themeShade="7F"/>
      <w:szCs w:val="24"/>
      <w:lang w:eastAsia="ar-SA"/>
    </w:rPr>
  </w:style>
  <w:style w:type="character" w:customStyle="1" w:styleId="Titolo6Carattere">
    <w:name w:val="Titolo 6 Carattere"/>
    <w:basedOn w:val="Carpredefinitoparagrafo"/>
    <w:link w:val="Titolo6"/>
    <w:rsid w:val="00C22D02"/>
    <w:rPr>
      <w:rFonts w:asciiTheme="majorHAnsi" w:eastAsiaTheme="majorEastAsia" w:hAnsiTheme="majorHAnsi" w:cstheme="majorBidi"/>
      <w:color w:val="243F60" w:themeColor="accent1" w:themeShade="7F"/>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it/imgres?imgurl&amp;imgrefurl=http://it.dreamstime.com/immagini-stock-libere-da-diritti-questionario-di-soddisfazione-con-i-emoticons-image20109229&amp;h=0&amp;w=0&amp;sz=1&amp;tbnid=GdBfBwsiY_EvBM&amp;tbnh=190&amp;tbnw=265&amp;zoom=1&amp;docid=QMqrYYk_9D-XqM&amp;ei=CDOPUrDpNOOm0QXn3oC4DA&amp;ved=0CAEQsC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duepuntiacapo.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li\Duepuntiacapo\progetti\new_graphic\02_proj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F6490-1A16-477A-9112-3CCAC93F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02_proj_2016</Template>
  <TotalTime>21</TotalTime>
  <Pages>16</Pages>
  <Words>5178</Words>
  <Characters>32209</Characters>
  <Application>Microsoft Office Word</Application>
  <DocSecurity>0</DocSecurity>
  <Lines>268</Lines>
  <Paragraphs>74</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37313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elisHP2</dc:creator>
  <cp:keywords/>
  <dc:description/>
  <cp:lastModifiedBy>Laura Raimondi</cp:lastModifiedBy>
  <cp:revision>5</cp:revision>
  <cp:lastPrinted>2022-08-16T12:16:00Z</cp:lastPrinted>
  <dcterms:created xsi:type="dcterms:W3CDTF">2023-03-21T14:04:00Z</dcterms:created>
  <dcterms:modified xsi:type="dcterms:W3CDTF">2023-03-22T16:53:00Z</dcterms:modified>
</cp:coreProperties>
</file>